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6C" w:rsidRDefault="00E7683E" w:rsidP="00F0786C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A76BA8">
        <w:rPr>
          <w:rFonts w:ascii="Arial" w:hAnsi="Arial" w:cs="Arial"/>
          <w:sz w:val="24"/>
          <w:szCs w:val="24"/>
        </w:rPr>
        <w:t>АДМИНИСТРАЦИЯ</w:t>
      </w:r>
    </w:p>
    <w:p w:rsidR="00B21C3F" w:rsidRPr="00A76BA8" w:rsidRDefault="00E7683E" w:rsidP="00F0786C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A76BA8">
        <w:rPr>
          <w:rFonts w:ascii="Arial" w:hAnsi="Arial" w:cs="Arial"/>
          <w:sz w:val="24"/>
          <w:szCs w:val="24"/>
        </w:rPr>
        <w:t>НИЖНЕОСИНОВСКОГО СЕЛЬСКОГО ПОСЕЛЕНИЯ</w:t>
      </w:r>
    </w:p>
    <w:p w:rsidR="00E7683E" w:rsidRPr="00A76BA8" w:rsidRDefault="00E7683E" w:rsidP="00F0786C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A76BA8">
        <w:rPr>
          <w:rFonts w:ascii="Arial" w:hAnsi="Arial" w:cs="Arial"/>
          <w:sz w:val="24"/>
          <w:szCs w:val="24"/>
        </w:rPr>
        <w:t>СУРОВИКИНСКОГО МУНИЦИПАЛЬНОГО РАЙОНА</w:t>
      </w:r>
    </w:p>
    <w:p w:rsidR="00B21C3F" w:rsidRPr="00A76BA8" w:rsidRDefault="00E7683E" w:rsidP="00F0786C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Arial" w:hAnsi="Arial" w:cs="Arial"/>
          <w:sz w:val="24"/>
          <w:szCs w:val="24"/>
        </w:rPr>
      </w:pPr>
      <w:r w:rsidRPr="00A76BA8">
        <w:rPr>
          <w:rFonts w:ascii="Arial" w:hAnsi="Arial" w:cs="Arial"/>
          <w:sz w:val="24"/>
          <w:szCs w:val="24"/>
        </w:rPr>
        <w:t>ВОЛГОГРАДСКОЙ ОБЛАСТИ</w:t>
      </w:r>
    </w:p>
    <w:p w:rsidR="00B21C3F" w:rsidRPr="00A76BA8" w:rsidRDefault="00B21C3F" w:rsidP="00F0786C">
      <w:pPr>
        <w:pStyle w:val="afff1"/>
        <w:ind w:right="249"/>
        <w:jc w:val="center"/>
        <w:rPr>
          <w:rFonts w:ascii="Arial" w:hAnsi="Arial" w:cs="Arial"/>
          <w:b/>
          <w:bCs/>
        </w:rPr>
      </w:pPr>
    </w:p>
    <w:p w:rsidR="00B21C3F" w:rsidRPr="00A76BA8" w:rsidRDefault="00A76BA8" w:rsidP="00A76BA8">
      <w:pPr>
        <w:pStyle w:val="afff1"/>
        <w:ind w:right="2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 w:rsidR="00B21C3F" w:rsidRPr="00A76BA8">
        <w:rPr>
          <w:rFonts w:ascii="Arial" w:hAnsi="Arial" w:cs="Arial"/>
          <w:bCs/>
        </w:rPr>
        <w:t>ПОСТАНОВЛЕНИЕ</w:t>
      </w:r>
    </w:p>
    <w:p w:rsidR="00F0786C" w:rsidRDefault="00F0786C" w:rsidP="00F0786C">
      <w:pPr>
        <w:spacing w:after="0" w:line="240" w:lineRule="auto"/>
        <w:ind w:right="249"/>
        <w:jc w:val="center"/>
        <w:rPr>
          <w:rFonts w:ascii="Arial" w:hAnsi="Arial" w:cs="Arial"/>
          <w:sz w:val="24"/>
          <w:szCs w:val="24"/>
        </w:rPr>
      </w:pPr>
      <w:r w:rsidRPr="00A76BA8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43</w:t>
      </w:r>
    </w:p>
    <w:p w:rsidR="00F0786C" w:rsidRDefault="00F0786C" w:rsidP="00B21C3F">
      <w:pPr>
        <w:spacing w:after="0" w:line="240" w:lineRule="auto"/>
        <w:ind w:right="249"/>
        <w:rPr>
          <w:rFonts w:ascii="Arial" w:hAnsi="Arial" w:cs="Arial"/>
          <w:sz w:val="24"/>
          <w:szCs w:val="24"/>
        </w:rPr>
      </w:pPr>
    </w:p>
    <w:p w:rsidR="00B21C3F" w:rsidRDefault="00F0786C" w:rsidP="00B21C3F">
      <w:pPr>
        <w:spacing w:after="0" w:line="240" w:lineRule="auto"/>
        <w:ind w:right="24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6377">
        <w:rPr>
          <w:rFonts w:ascii="Arial" w:hAnsi="Arial" w:cs="Arial"/>
          <w:sz w:val="24"/>
          <w:szCs w:val="24"/>
        </w:rPr>
        <w:t>9</w:t>
      </w:r>
      <w:r w:rsidR="00840C39" w:rsidRPr="00A76BA8">
        <w:rPr>
          <w:rFonts w:ascii="Arial" w:hAnsi="Arial" w:cs="Arial"/>
          <w:sz w:val="24"/>
          <w:szCs w:val="24"/>
        </w:rPr>
        <w:t xml:space="preserve"> </w:t>
      </w:r>
      <w:r w:rsidR="00A76377">
        <w:rPr>
          <w:rFonts w:ascii="Arial" w:hAnsi="Arial" w:cs="Arial"/>
          <w:sz w:val="24"/>
          <w:szCs w:val="24"/>
        </w:rPr>
        <w:t>июля</w:t>
      </w:r>
      <w:r w:rsidR="00F24F53" w:rsidRPr="00A76BA8">
        <w:rPr>
          <w:rFonts w:ascii="Arial" w:hAnsi="Arial" w:cs="Arial"/>
          <w:sz w:val="24"/>
          <w:szCs w:val="24"/>
        </w:rPr>
        <w:t xml:space="preserve"> 2019</w:t>
      </w:r>
      <w:r w:rsidR="00840C39" w:rsidRPr="00A76BA8">
        <w:rPr>
          <w:rFonts w:ascii="Arial" w:hAnsi="Arial" w:cs="Arial"/>
          <w:sz w:val="24"/>
          <w:szCs w:val="24"/>
        </w:rPr>
        <w:t xml:space="preserve"> </w:t>
      </w:r>
      <w:r w:rsidR="004A41CF" w:rsidRPr="00A76BA8">
        <w:rPr>
          <w:rFonts w:ascii="Arial" w:hAnsi="Arial" w:cs="Arial"/>
          <w:sz w:val="24"/>
          <w:szCs w:val="24"/>
        </w:rPr>
        <w:t>г</w:t>
      </w:r>
      <w:r w:rsidR="004A41CF" w:rsidRPr="00A76BA8">
        <w:rPr>
          <w:rFonts w:ascii="Arial" w:hAnsi="Arial" w:cs="Arial"/>
          <w:b/>
          <w:sz w:val="24"/>
          <w:szCs w:val="24"/>
        </w:rPr>
        <w:t xml:space="preserve">               </w:t>
      </w:r>
      <w:r w:rsidR="00E7683E" w:rsidRPr="00A76BA8">
        <w:rPr>
          <w:rFonts w:ascii="Arial" w:hAnsi="Arial" w:cs="Arial"/>
          <w:b/>
          <w:sz w:val="24"/>
          <w:szCs w:val="24"/>
        </w:rPr>
        <w:t xml:space="preserve">  </w:t>
      </w:r>
      <w:r w:rsidR="00B21C3F" w:rsidRPr="00A76BA8">
        <w:rPr>
          <w:rFonts w:ascii="Arial" w:hAnsi="Arial" w:cs="Arial"/>
          <w:b/>
          <w:sz w:val="24"/>
          <w:szCs w:val="24"/>
        </w:rPr>
        <w:t xml:space="preserve">    </w:t>
      </w:r>
      <w:r w:rsidR="00A76BA8">
        <w:rPr>
          <w:rFonts w:ascii="Arial" w:hAnsi="Arial" w:cs="Arial"/>
          <w:b/>
          <w:sz w:val="24"/>
          <w:szCs w:val="24"/>
        </w:rPr>
        <w:t xml:space="preserve">      </w:t>
      </w:r>
      <w:r w:rsidR="00515D40" w:rsidRPr="00A76BA8">
        <w:rPr>
          <w:rFonts w:ascii="Arial" w:hAnsi="Arial" w:cs="Arial"/>
          <w:b/>
          <w:sz w:val="24"/>
          <w:szCs w:val="24"/>
        </w:rPr>
        <w:t xml:space="preserve"> </w:t>
      </w:r>
      <w:r w:rsidR="00B840F6" w:rsidRPr="00A76BA8">
        <w:rPr>
          <w:rFonts w:ascii="Arial" w:hAnsi="Arial" w:cs="Arial"/>
          <w:b/>
          <w:sz w:val="24"/>
          <w:szCs w:val="24"/>
        </w:rPr>
        <w:t xml:space="preserve">  </w:t>
      </w:r>
      <w:r w:rsidR="00C10A43" w:rsidRPr="00A76BA8">
        <w:rPr>
          <w:rFonts w:ascii="Arial" w:hAnsi="Arial" w:cs="Arial"/>
          <w:b/>
          <w:sz w:val="24"/>
          <w:szCs w:val="24"/>
        </w:rPr>
        <w:t xml:space="preserve"> </w:t>
      </w:r>
      <w:r w:rsidR="00002600" w:rsidRPr="00A76BA8">
        <w:rPr>
          <w:rFonts w:ascii="Arial" w:hAnsi="Arial" w:cs="Arial"/>
          <w:b/>
          <w:sz w:val="24"/>
          <w:szCs w:val="24"/>
        </w:rPr>
        <w:t xml:space="preserve"> </w:t>
      </w:r>
      <w:r w:rsidR="00A76377">
        <w:rPr>
          <w:rFonts w:ascii="Arial" w:hAnsi="Arial" w:cs="Arial"/>
          <w:b/>
          <w:sz w:val="24"/>
          <w:szCs w:val="24"/>
        </w:rPr>
        <w:t xml:space="preserve">    </w:t>
      </w:r>
    </w:p>
    <w:p w:rsidR="00F0786C" w:rsidRDefault="00F0786C" w:rsidP="00B21C3F">
      <w:pPr>
        <w:spacing w:after="0" w:line="240" w:lineRule="auto"/>
        <w:ind w:right="249"/>
        <w:rPr>
          <w:rFonts w:ascii="Arial" w:hAnsi="Arial" w:cs="Arial"/>
          <w:bCs/>
          <w:sz w:val="24"/>
          <w:szCs w:val="24"/>
        </w:rPr>
      </w:pPr>
    </w:p>
    <w:p w:rsidR="00B21C3F" w:rsidRPr="00A76BA8" w:rsidRDefault="00B21C3F" w:rsidP="00B21C3F">
      <w:pPr>
        <w:spacing w:after="0" w:line="240" w:lineRule="auto"/>
        <w:ind w:right="249"/>
        <w:rPr>
          <w:rFonts w:ascii="Arial" w:hAnsi="Arial" w:cs="Arial"/>
          <w:sz w:val="24"/>
          <w:szCs w:val="24"/>
        </w:rPr>
      </w:pPr>
    </w:p>
    <w:p w:rsidR="00A76377" w:rsidRDefault="00A76377" w:rsidP="00A76377">
      <w:pPr>
        <w:spacing w:after="0"/>
        <w:rPr>
          <w:rStyle w:val="fontstyle01"/>
          <w:rFonts w:ascii="Arial" w:hAnsi="Arial" w:cs="Arial"/>
          <w:sz w:val="24"/>
          <w:szCs w:val="24"/>
        </w:rPr>
      </w:pPr>
      <w:r w:rsidRPr="008D390C">
        <w:rPr>
          <w:rFonts w:ascii="Arial" w:hAnsi="Arial" w:cs="Arial"/>
          <w:color w:val="000000"/>
          <w:sz w:val="24"/>
          <w:szCs w:val="24"/>
        </w:rPr>
        <w:t>«</w:t>
      </w:r>
      <w:r w:rsidRPr="008D390C">
        <w:rPr>
          <w:rStyle w:val="fontstyle01"/>
          <w:rFonts w:ascii="Arial" w:hAnsi="Arial" w:cs="Arial"/>
          <w:sz w:val="24"/>
          <w:szCs w:val="24"/>
        </w:rPr>
        <w:t xml:space="preserve">О </w:t>
      </w:r>
      <w:r>
        <w:rPr>
          <w:rStyle w:val="fontstyle01"/>
          <w:rFonts w:ascii="Arial" w:hAnsi="Arial" w:cs="Arial"/>
          <w:sz w:val="24"/>
          <w:szCs w:val="24"/>
        </w:rPr>
        <w:t>запрете использование</w:t>
      </w:r>
      <w:r w:rsidRPr="008D390C">
        <w:rPr>
          <w:rStyle w:val="fontstyle01"/>
          <w:rFonts w:ascii="Arial" w:hAnsi="Arial" w:cs="Arial"/>
          <w:sz w:val="24"/>
          <w:szCs w:val="24"/>
        </w:rPr>
        <w:t xml:space="preserve"> свал</w:t>
      </w:r>
      <w:r>
        <w:rPr>
          <w:rStyle w:val="fontstyle01"/>
          <w:rFonts w:ascii="Arial" w:hAnsi="Arial" w:cs="Arial"/>
          <w:sz w:val="24"/>
          <w:szCs w:val="24"/>
        </w:rPr>
        <w:t>ки</w:t>
      </w:r>
      <w:r w:rsidRPr="008D390C"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:rsidR="00A76377" w:rsidRDefault="00A76377" w:rsidP="00A76377">
      <w:pPr>
        <w:spacing w:after="0"/>
        <w:rPr>
          <w:rStyle w:val="fontstyle01"/>
          <w:rFonts w:ascii="Arial" w:hAnsi="Arial" w:cs="Arial"/>
          <w:sz w:val="24"/>
          <w:szCs w:val="24"/>
        </w:rPr>
      </w:pPr>
      <w:r w:rsidRPr="008D390C">
        <w:rPr>
          <w:rStyle w:val="fontstyle01"/>
          <w:rFonts w:ascii="Arial" w:hAnsi="Arial" w:cs="Arial"/>
          <w:sz w:val="24"/>
          <w:szCs w:val="24"/>
        </w:rPr>
        <w:t xml:space="preserve">твердых </w:t>
      </w:r>
      <w:r>
        <w:rPr>
          <w:rStyle w:val="fontstyle01"/>
          <w:rFonts w:ascii="Arial" w:hAnsi="Arial" w:cs="Arial"/>
          <w:sz w:val="24"/>
          <w:szCs w:val="24"/>
        </w:rPr>
        <w:t xml:space="preserve">коммунальных </w:t>
      </w:r>
      <w:r w:rsidRPr="008D390C">
        <w:rPr>
          <w:rStyle w:val="fontstyle01"/>
          <w:rFonts w:ascii="Arial" w:hAnsi="Arial" w:cs="Arial"/>
          <w:sz w:val="24"/>
          <w:szCs w:val="24"/>
        </w:rPr>
        <w:t>отходов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8D390C">
        <w:rPr>
          <w:rStyle w:val="fontstyle01"/>
          <w:rFonts w:ascii="Arial" w:hAnsi="Arial" w:cs="Arial"/>
          <w:sz w:val="24"/>
          <w:szCs w:val="24"/>
        </w:rPr>
        <w:t>на территории</w:t>
      </w:r>
    </w:p>
    <w:p w:rsidR="00A76377" w:rsidRDefault="00A76377" w:rsidP="00A76377">
      <w:pPr>
        <w:spacing w:after="0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Нижнеосиновского сельского поселения </w:t>
      </w:r>
    </w:p>
    <w:p w:rsidR="00A76377" w:rsidRDefault="00A76377" w:rsidP="00A76377">
      <w:pPr>
        <w:spacing w:after="0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Суровикинского муниципального </w:t>
      </w:r>
    </w:p>
    <w:p w:rsidR="00A76377" w:rsidRPr="008D390C" w:rsidRDefault="00A76377" w:rsidP="00A76377">
      <w:pPr>
        <w:spacing w:after="0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района Волгоградской области</w:t>
      </w:r>
      <w:r w:rsidR="00F0786C">
        <w:rPr>
          <w:rStyle w:val="fontstyle01"/>
          <w:rFonts w:ascii="Arial" w:hAnsi="Arial" w:cs="Arial"/>
          <w:sz w:val="24"/>
          <w:szCs w:val="24"/>
        </w:rPr>
        <w:t>»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</w:t>
      </w:r>
    </w:p>
    <w:p w:rsidR="00A76377" w:rsidRDefault="00A76377" w:rsidP="00A76377">
      <w:pPr>
        <w:spacing w:after="0"/>
        <w:jc w:val="both"/>
        <w:rPr>
          <w:rStyle w:val="fontstyle01"/>
          <w:rFonts w:ascii="Arial" w:hAnsi="Arial" w:cs="Arial"/>
          <w:sz w:val="24"/>
          <w:szCs w:val="24"/>
        </w:rPr>
      </w:pPr>
      <w:r w:rsidRPr="008D390C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fontstyle01"/>
          <w:rFonts w:ascii="Arial" w:hAnsi="Arial" w:cs="Arial"/>
          <w:sz w:val="24"/>
          <w:szCs w:val="24"/>
        </w:rPr>
        <w:t xml:space="preserve">     </w:t>
      </w:r>
      <w:r w:rsidRPr="008D390C">
        <w:rPr>
          <w:rStyle w:val="fontstyle01"/>
          <w:rFonts w:ascii="Arial" w:hAnsi="Arial" w:cs="Arial"/>
          <w:sz w:val="24"/>
          <w:szCs w:val="24"/>
        </w:rPr>
        <w:t>Руководствуясь Федеральным законом от 6 октября 2003 года № 131-ФЗ</w:t>
      </w:r>
      <w:r w:rsidRPr="008D390C">
        <w:rPr>
          <w:rFonts w:ascii="Arial" w:hAnsi="Arial" w:cs="Arial"/>
          <w:color w:val="000000"/>
          <w:sz w:val="24"/>
          <w:szCs w:val="24"/>
        </w:rPr>
        <w:br/>
      </w:r>
      <w:r w:rsidRPr="008D390C">
        <w:rPr>
          <w:rStyle w:val="fontstyle01"/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</w:t>
      </w:r>
      <w:r w:rsidRPr="008D390C">
        <w:rPr>
          <w:rFonts w:ascii="Arial" w:hAnsi="Arial" w:cs="Arial"/>
          <w:color w:val="000000"/>
          <w:sz w:val="24"/>
          <w:szCs w:val="24"/>
        </w:rPr>
        <w:br/>
      </w:r>
      <w:r w:rsidRPr="008D390C">
        <w:rPr>
          <w:rStyle w:val="fontstyle01"/>
          <w:rFonts w:ascii="Arial" w:hAnsi="Arial" w:cs="Arial"/>
          <w:sz w:val="24"/>
          <w:szCs w:val="24"/>
        </w:rPr>
        <w:t>Федерации»,  Федеральным законом от 24 июня 1998 года N 89-ФЗ "Об</w:t>
      </w:r>
      <w:r w:rsidRPr="008D390C">
        <w:rPr>
          <w:rFonts w:ascii="Arial" w:hAnsi="Arial" w:cs="Arial"/>
          <w:color w:val="000000"/>
          <w:sz w:val="24"/>
          <w:szCs w:val="24"/>
        </w:rPr>
        <w:br/>
      </w:r>
      <w:r w:rsidRPr="008D390C">
        <w:rPr>
          <w:rStyle w:val="fontstyle01"/>
          <w:rFonts w:ascii="Arial" w:hAnsi="Arial" w:cs="Arial"/>
          <w:sz w:val="24"/>
          <w:szCs w:val="24"/>
        </w:rPr>
        <w:t xml:space="preserve">отходах производства и потребления", уставом </w:t>
      </w:r>
      <w:r>
        <w:rPr>
          <w:rStyle w:val="fontstyle01"/>
          <w:rFonts w:ascii="Arial" w:hAnsi="Arial" w:cs="Arial"/>
          <w:sz w:val="24"/>
          <w:szCs w:val="24"/>
        </w:rPr>
        <w:t xml:space="preserve">Нижнеосиновского </w:t>
      </w:r>
      <w:r w:rsidRPr="008D390C">
        <w:rPr>
          <w:rStyle w:val="fontstyle01"/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Style w:val="fontstyle01"/>
          <w:rFonts w:ascii="Arial" w:hAnsi="Arial" w:cs="Arial"/>
          <w:sz w:val="24"/>
          <w:szCs w:val="24"/>
        </w:rPr>
        <w:t>Суровикинского</w:t>
      </w:r>
      <w:r w:rsidRPr="008D390C">
        <w:rPr>
          <w:rStyle w:val="fontstyle01"/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F0786C">
        <w:rPr>
          <w:rStyle w:val="fontstyle01"/>
          <w:rFonts w:ascii="Arial" w:hAnsi="Arial" w:cs="Arial"/>
          <w:sz w:val="24"/>
          <w:szCs w:val="24"/>
        </w:rPr>
        <w:t>, администрация Нижнеосиновского сельского поселения Суровикинского муниципального района Волгоградской области</w:t>
      </w:r>
    </w:p>
    <w:p w:rsidR="00A76377" w:rsidRPr="00F0786C" w:rsidRDefault="00A76377" w:rsidP="00A76377">
      <w:pPr>
        <w:spacing w:after="0"/>
        <w:rPr>
          <w:rStyle w:val="fontstyle01"/>
          <w:rFonts w:ascii="Arial" w:hAnsi="Arial" w:cs="Arial"/>
          <w:b/>
          <w:sz w:val="24"/>
          <w:szCs w:val="24"/>
        </w:rPr>
      </w:pPr>
      <w:r w:rsidRPr="00F0786C">
        <w:rPr>
          <w:rStyle w:val="fontstyle01"/>
          <w:rFonts w:ascii="Arial" w:hAnsi="Arial" w:cs="Arial"/>
          <w:b/>
          <w:sz w:val="24"/>
          <w:szCs w:val="24"/>
        </w:rPr>
        <w:t>ПОСТАНОВЛЯЕТ:</w:t>
      </w:r>
    </w:p>
    <w:p w:rsidR="00A76377" w:rsidRPr="008D390C" w:rsidRDefault="00F0786C" w:rsidP="00F0786C">
      <w:pPr>
        <w:spacing w:after="0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1.</w:t>
      </w:r>
      <w:r w:rsidR="00A76377" w:rsidRPr="008D390C">
        <w:rPr>
          <w:rStyle w:val="fontstyle01"/>
          <w:rFonts w:ascii="Arial" w:hAnsi="Arial" w:cs="Arial"/>
          <w:sz w:val="24"/>
          <w:szCs w:val="24"/>
        </w:rPr>
        <w:t xml:space="preserve">Закрыть с 1 </w:t>
      </w:r>
      <w:r w:rsidR="00A76377">
        <w:rPr>
          <w:rStyle w:val="fontstyle01"/>
          <w:rFonts w:ascii="Arial" w:hAnsi="Arial" w:cs="Arial"/>
          <w:sz w:val="24"/>
          <w:szCs w:val="24"/>
        </w:rPr>
        <w:t>августа</w:t>
      </w:r>
      <w:r w:rsidR="00A76377" w:rsidRPr="008D390C">
        <w:rPr>
          <w:rStyle w:val="fontstyle01"/>
          <w:rFonts w:ascii="Arial" w:hAnsi="Arial" w:cs="Arial"/>
          <w:sz w:val="24"/>
          <w:szCs w:val="24"/>
        </w:rPr>
        <w:t xml:space="preserve"> 2019 г. свалк</w:t>
      </w:r>
      <w:r w:rsidR="00A76377">
        <w:rPr>
          <w:rStyle w:val="fontstyle01"/>
          <w:rFonts w:ascii="Arial" w:hAnsi="Arial" w:cs="Arial"/>
          <w:sz w:val="24"/>
          <w:szCs w:val="24"/>
        </w:rPr>
        <w:t>у</w:t>
      </w:r>
      <w:r w:rsidR="00A76377" w:rsidRPr="008D390C">
        <w:rPr>
          <w:rStyle w:val="fontstyle01"/>
          <w:rFonts w:ascii="Arial" w:hAnsi="Arial" w:cs="Arial"/>
          <w:sz w:val="24"/>
          <w:szCs w:val="24"/>
        </w:rPr>
        <w:t xml:space="preserve"> для размещения твердых </w:t>
      </w:r>
      <w:r w:rsidR="00A76377">
        <w:rPr>
          <w:rStyle w:val="fontstyle01"/>
          <w:rFonts w:ascii="Arial" w:hAnsi="Arial" w:cs="Arial"/>
          <w:sz w:val="24"/>
          <w:szCs w:val="24"/>
        </w:rPr>
        <w:t>коммунальных</w:t>
      </w:r>
      <w:r w:rsidR="00A76377" w:rsidRPr="008D390C">
        <w:rPr>
          <w:rFonts w:ascii="Arial" w:hAnsi="Arial" w:cs="Arial"/>
          <w:color w:val="000000"/>
          <w:sz w:val="24"/>
          <w:szCs w:val="24"/>
        </w:rPr>
        <w:br/>
      </w:r>
      <w:r w:rsidR="00A76377" w:rsidRPr="008D390C">
        <w:rPr>
          <w:rStyle w:val="fontstyle01"/>
          <w:rFonts w:ascii="Arial" w:hAnsi="Arial" w:cs="Arial"/>
          <w:sz w:val="24"/>
          <w:szCs w:val="24"/>
        </w:rPr>
        <w:t xml:space="preserve">отходов расположенных на территории </w:t>
      </w:r>
      <w:r w:rsidR="00A76377">
        <w:rPr>
          <w:rStyle w:val="fontstyle01"/>
          <w:rFonts w:ascii="Arial" w:hAnsi="Arial" w:cs="Arial"/>
          <w:sz w:val="24"/>
          <w:szCs w:val="24"/>
        </w:rPr>
        <w:t xml:space="preserve">Нижнеосиновского </w:t>
      </w:r>
      <w:r w:rsidR="00A76377" w:rsidRPr="008D390C">
        <w:rPr>
          <w:rStyle w:val="fontstyle01"/>
          <w:rFonts w:ascii="Arial" w:hAnsi="Arial" w:cs="Arial"/>
          <w:sz w:val="24"/>
          <w:szCs w:val="24"/>
        </w:rPr>
        <w:t>сельского поселения</w:t>
      </w:r>
    </w:p>
    <w:p w:rsidR="001F27E0" w:rsidRPr="00A76377" w:rsidRDefault="00A76377" w:rsidP="00F0786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Суровикинского </w:t>
      </w:r>
      <w:r w:rsidRPr="008D390C">
        <w:rPr>
          <w:rStyle w:val="fontstyle01"/>
          <w:rFonts w:ascii="Arial" w:hAnsi="Arial" w:cs="Arial"/>
          <w:sz w:val="24"/>
          <w:szCs w:val="24"/>
        </w:rPr>
        <w:t>муниципального района Волгоградской области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A76377">
        <w:rPr>
          <w:rStyle w:val="fontstyle01"/>
          <w:rFonts w:ascii="Arial" w:hAnsi="Arial" w:cs="Arial"/>
          <w:sz w:val="24"/>
          <w:szCs w:val="24"/>
        </w:rPr>
        <w:t xml:space="preserve">в х. Нижнеосиновский,  площадью 15000 - </w:t>
      </w:r>
      <w:proofErr w:type="spellStart"/>
      <w:r w:rsidRPr="00A76377">
        <w:rPr>
          <w:rStyle w:val="fontstyle01"/>
          <w:rFonts w:ascii="Arial" w:hAnsi="Arial" w:cs="Arial"/>
          <w:sz w:val="24"/>
          <w:szCs w:val="24"/>
        </w:rPr>
        <w:t>кв.м</w:t>
      </w:r>
      <w:proofErr w:type="spellEnd"/>
      <w:r w:rsidRPr="00A76377">
        <w:rPr>
          <w:rStyle w:val="fontstyle01"/>
          <w:rFonts w:ascii="Arial" w:hAnsi="Arial" w:cs="Arial"/>
          <w:sz w:val="24"/>
          <w:szCs w:val="24"/>
        </w:rPr>
        <w:t>. примерно в 1,0</w:t>
      </w:r>
      <w:bookmarkStart w:id="0" w:name="sub_6"/>
      <w:r w:rsidR="00F0786C">
        <w:rPr>
          <w:rStyle w:val="fontstyle01"/>
          <w:rFonts w:ascii="Arial" w:hAnsi="Arial" w:cs="Arial"/>
          <w:sz w:val="24"/>
          <w:szCs w:val="24"/>
        </w:rPr>
        <w:t>5 км  от хутора Нижнеосиновский;</w:t>
      </w:r>
      <w:bookmarkStart w:id="1" w:name="_GoBack"/>
      <w:bookmarkEnd w:id="1"/>
    </w:p>
    <w:p w:rsidR="00B21C3F" w:rsidRPr="00A76BA8" w:rsidRDefault="00A76377" w:rsidP="00F0786C">
      <w:pPr>
        <w:pStyle w:val="ConsNormal"/>
        <w:widowControl/>
        <w:snapToGrid w:val="0"/>
        <w:spacing w:line="240" w:lineRule="auto"/>
        <w:ind w:right="249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786C">
        <w:rPr>
          <w:sz w:val="24"/>
          <w:szCs w:val="24"/>
        </w:rPr>
        <w:t>.</w:t>
      </w:r>
      <w:r w:rsidR="00B21C3F" w:rsidRPr="00A76BA8">
        <w:rPr>
          <w:sz w:val="24"/>
          <w:szCs w:val="24"/>
        </w:rPr>
        <w:t>Настоящее постановление вступает в силу после его официального обнародования</w:t>
      </w:r>
      <w:r w:rsidR="00F0786C">
        <w:rPr>
          <w:sz w:val="24"/>
          <w:szCs w:val="24"/>
        </w:rPr>
        <w:t>;</w:t>
      </w:r>
    </w:p>
    <w:p w:rsidR="00B21C3F" w:rsidRPr="00A76BA8" w:rsidRDefault="00A76377" w:rsidP="00F0786C">
      <w:pPr>
        <w:spacing w:after="0" w:line="240" w:lineRule="auto"/>
        <w:ind w:right="2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C3F" w:rsidRPr="00A76BA8">
        <w:rPr>
          <w:rFonts w:ascii="Arial" w:hAnsi="Arial" w:cs="Arial"/>
          <w:sz w:val="24"/>
          <w:szCs w:val="24"/>
        </w:rPr>
        <w:t>.</w:t>
      </w:r>
      <w:proofErr w:type="gramStart"/>
      <w:r w:rsidR="00B21C3F" w:rsidRPr="00A76BA8">
        <w:rPr>
          <w:rFonts w:ascii="Arial" w:hAnsi="Arial" w:cs="Arial"/>
          <w:sz w:val="24"/>
          <w:szCs w:val="24"/>
        </w:rPr>
        <w:t>Контроль за</w:t>
      </w:r>
      <w:proofErr w:type="gramEnd"/>
      <w:r w:rsidR="00B21C3F" w:rsidRPr="00A76BA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="001253E1" w:rsidRPr="00A76BA8">
        <w:rPr>
          <w:rFonts w:ascii="Arial" w:hAnsi="Arial" w:cs="Arial"/>
          <w:sz w:val="24"/>
          <w:szCs w:val="24"/>
        </w:rPr>
        <w:t>.</w:t>
      </w:r>
    </w:p>
    <w:p w:rsidR="00B21C3F" w:rsidRPr="00A76BA8" w:rsidRDefault="00F0786C" w:rsidP="00A76BA8">
      <w:pPr>
        <w:pStyle w:val="2d"/>
        <w:spacing w:after="0" w:line="240" w:lineRule="auto"/>
        <w:ind w:left="0" w:right="2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D4D0B4" wp14:editId="70574628">
            <wp:simplePos x="0" y="0"/>
            <wp:positionH relativeFrom="column">
              <wp:posOffset>1682115</wp:posOffset>
            </wp:positionH>
            <wp:positionV relativeFrom="paragraph">
              <wp:posOffset>13970</wp:posOffset>
            </wp:positionV>
            <wp:extent cx="3200400" cy="1857375"/>
            <wp:effectExtent l="0" t="0" r="0" b="9525"/>
            <wp:wrapNone/>
            <wp:docPr id="1" name="Рисунок 1" descr="C:\Users\Админ\Desktop\КЛИШЕ\криницкий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ЛИШЕ\криницкий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53E1" w:rsidRPr="00A76BA8" w:rsidRDefault="001253E1" w:rsidP="00C10A43">
      <w:pPr>
        <w:pStyle w:val="2d"/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1253E1" w:rsidRPr="00A76BA8" w:rsidRDefault="001253E1" w:rsidP="00B21C3F">
      <w:pPr>
        <w:pStyle w:val="2d"/>
        <w:spacing w:after="0" w:line="240" w:lineRule="auto"/>
        <w:ind w:left="0" w:right="249"/>
        <w:rPr>
          <w:rFonts w:ascii="Arial" w:hAnsi="Arial" w:cs="Arial"/>
          <w:sz w:val="24"/>
          <w:szCs w:val="24"/>
        </w:rPr>
      </w:pPr>
    </w:p>
    <w:p w:rsidR="001253E1" w:rsidRPr="00A76BA8" w:rsidRDefault="001253E1" w:rsidP="001253E1">
      <w:pPr>
        <w:pStyle w:val="2d"/>
        <w:spacing w:after="0" w:line="240" w:lineRule="auto"/>
        <w:ind w:left="0" w:right="249"/>
        <w:rPr>
          <w:rFonts w:ascii="Arial" w:hAnsi="Arial" w:cs="Arial"/>
          <w:sz w:val="24"/>
          <w:szCs w:val="24"/>
        </w:rPr>
      </w:pPr>
      <w:r w:rsidRPr="00A76BA8">
        <w:rPr>
          <w:rFonts w:ascii="Arial" w:hAnsi="Arial" w:cs="Arial"/>
          <w:sz w:val="24"/>
          <w:szCs w:val="24"/>
        </w:rPr>
        <w:t>Глава Нижнеосиновского</w:t>
      </w:r>
    </w:p>
    <w:p w:rsidR="00B21C3F" w:rsidRPr="00A76BA8" w:rsidRDefault="001253E1" w:rsidP="00B21C3F">
      <w:pPr>
        <w:pStyle w:val="2d"/>
        <w:spacing w:after="0" w:line="240" w:lineRule="auto"/>
        <w:ind w:left="0" w:right="249"/>
        <w:rPr>
          <w:rFonts w:ascii="Arial" w:hAnsi="Arial" w:cs="Arial"/>
          <w:sz w:val="24"/>
          <w:szCs w:val="24"/>
        </w:rPr>
      </w:pPr>
      <w:r w:rsidRPr="00A76BA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</w:t>
      </w:r>
      <w:r w:rsidR="00E7683E" w:rsidRPr="00A76BA8">
        <w:rPr>
          <w:rFonts w:ascii="Arial" w:hAnsi="Arial" w:cs="Arial"/>
          <w:sz w:val="24"/>
          <w:szCs w:val="24"/>
        </w:rPr>
        <w:t xml:space="preserve">   </w:t>
      </w:r>
      <w:r w:rsidR="00A76377">
        <w:rPr>
          <w:rFonts w:ascii="Arial" w:hAnsi="Arial" w:cs="Arial"/>
          <w:sz w:val="24"/>
          <w:szCs w:val="24"/>
        </w:rPr>
        <w:t xml:space="preserve">     </w:t>
      </w:r>
      <w:r w:rsidR="00A76BA8" w:rsidRPr="00A76BA8">
        <w:rPr>
          <w:rFonts w:ascii="Arial" w:hAnsi="Arial" w:cs="Arial"/>
          <w:sz w:val="24"/>
          <w:szCs w:val="24"/>
        </w:rPr>
        <w:t xml:space="preserve">                 И.Е. Криницкий</w:t>
      </w:r>
    </w:p>
    <w:bookmarkEnd w:id="0"/>
    <w:p w:rsidR="006D6AA3" w:rsidRPr="00A76BA8" w:rsidRDefault="006D6AA3" w:rsidP="00E14D6C">
      <w:pPr>
        <w:pStyle w:val="ConsPlusNonformat"/>
        <w:tabs>
          <w:tab w:val="left" w:pos="5445"/>
          <w:tab w:val="right" w:pos="9355"/>
        </w:tabs>
        <w:rPr>
          <w:rFonts w:ascii="Arial" w:hAnsi="Arial" w:cs="Arial"/>
          <w:color w:val="000000"/>
          <w:sz w:val="24"/>
          <w:szCs w:val="24"/>
        </w:rPr>
      </w:pPr>
    </w:p>
    <w:sectPr w:rsidR="006D6AA3" w:rsidRPr="00A76BA8" w:rsidSect="00A76377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20" w:rsidRDefault="00FC2B20">
      <w:r>
        <w:separator/>
      </w:r>
    </w:p>
  </w:endnote>
  <w:endnote w:type="continuationSeparator" w:id="0">
    <w:p w:rsidR="00FC2B20" w:rsidRDefault="00FC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E" w:rsidRDefault="00E627BE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E627BE" w:rsidRDefault="00E627BE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E627BE" w:rsidRDefault="00E627BE">
    <w:pPr>
      <w:widowControl w:val="0"/>
      <w:spacing w:after="0"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20" w:rsidRDefault="00FC2B20">
      <w:r>
        <w:separator/>
      </w:r>
    </w:p>
  </w:footnote>
  <w:footnote w:type="continuationSeparator" w:id="0">
    <w:p w:rsidR="00FC2B20" w:rsidRDefault="00FC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E" w:rsidRDefault="00E627B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271B6D5D"/>
    <w:multiLevelType w:val="multilevel"/>
    <w:tmpl w:val="A5A8C8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7"/>
    <w:rsid w:val="00002600"/>
    <w:rsid w:val="000028EA"/>
    <w:rsid w:val="00010AD9"/>
    <w:rsid w:val="0003001F"/>
    <w:rsid w:val="00035B1E"/>
    <w:rsid w:val="000363B6"/>
    <w:rsid w:val="000441F2"/>
    <w:rsid w:val="00066FCE"/>
    <w:rsid w:val="000709C9"/>
    <w:rsid w:val="00081DEB"/>
    <w:rsid w:val="000844B0"/>
    <w:rsid w:val="000C12B0"/>
    <w:rsid w:val="000C24B8"/>
    <w:rsid w:val="000D1E5D"/>
    <w:rsid w:val="000D60FF"/>
    <w:rsid w:val="000E174B"/>
    <w:rsid w:val="001253E1"/>
    <w:rsid w:val="00141DA9"/>
    <w:rsid w:val="00147607"/>
    <w:rsid w:val="00163EAE"/>
    <w:rsid w:val="00173294"/>
    <w:rsid w:val="00174B5C"/>
    <w:rsid w:val="001A4914"/>
    <w:rsid w:val="001A7AE7"/>
    <w:rsid w:val="001B3A9A"/>
    <w:rsid w:val="001B409B"/>
    <w:rsid w:val="001B5FE4"/>
    <w:rsid w:val="001C4CBC"/>
    <w:rsid w:val="001D1D23"/>
    <w:rsid w:val="001D1F04"/>
    <w:rsid w:val="001F0CD7"/>
    <w:rsid w:val="001F27E0"/>
    <w:rsid w:val="0020011E"/>
    <w:rsid w:val="00242519"/>
    <w:rsid w:val="00251439"/>
    <w:rsid w:val="00253EAB"/>
    <w:rsid w:val="00265945"/>
    <w:rsid w:val="00274895"/>
    <w:rsid w:val="0029221D"/>
    <w:rsid w:val="002A2E42"/>
    <w:rsid w:val="002B3482"/>
    <w:rsid w:val="002D0A34"/>
    <w:rsid w:val="002E5484"/>
    <w:rsid w:val="003027BB"/>
    <w:rsid w:val="00327F46"/>
    <w:rsid w:val="00330603"/>
    <w:rsid w:val="00336909"/>
    <w:rsid w:val="00354772"/>
    <w:rsid w:val="00385460"/>
    <w:rsid w:val="0039110E"/>
    <w:rsid w:val="003954F2"/>
    <w:rsid w:val="003A233B"/>
    <w:rsid w:val="003B64D7"/>
    <w:rsid w:val="003F7523"/>
    <w:rsid w:val="00404A19"/>
    <w:rsid w:val="00416573"/>
    <w:rsid w:val="004338A1"/>
    <w:rsid w:val="00450075"/>
    <w:rsid w:val="004607F4"/>
    <w:rsid w:val="004617E5"/>
    <w:rsid w:val="0048022D"/>
    <w:rsid w:val="0049744F"/>
    <w:rsid w:val="004979BA"/>
    <w:rsid w:val="004A167C"/>
    <w:rsid w:val="004A2337"/>
    <w:rsid w:val="004A41CF"/>
    <w:rsid w:val="004A5A1C"/>
    <w:rsid w:val="004A6F8D"/>
    <w:rsid w:val="004B21C0"/>
    <w:rsid w:val="004B280D"/>
    <w:rsid w:val="004D4934"/>
    <w:rsid w:val="004E503A"/>
    <w:rsid w:val="00515D40"/>
    <w:rsid w:val="005542AC"/>
    <w:rsid w:val="00582DCF"/>
    <w:rsid w:val="005C23BD"/>
    <w:rsid w:val="005D1ED5"/>
    <w:rsid w:val="005D6297"/>
    <w:rsid w:val="005E344F"/>
    <w:rsid w:val="00610BD3"/>
    <w:rsid w:val="006128C3"/>
    <w:rsid w:val="006138B1"/>
    <w:rsid w:val="00613CCC"/>
    <w:rsid w:val="00617946"/>
    <w:rsid w:val="0068722B"/>
    <w:rsid w:val="00693214"/>
    <w:rsid w:val="00696CE3"/>
    <w:rsid w:val="006C3183"/>
    <w:rsid w:val="006D6AA3"/>
    <w:rsid w:val="006E2DFE"/>
    <w:rsid w:val="006F18A2"/>
    <w:rsid w:val="00713ED7"/>
    <w:rsid w:val="00716267"/>
    <w:rsid w:val="00733073"/>
    <w:rsid w:val="0074342D"/>
    <w:rsid w:val="007457A9"/>
    <w:rsid w:val="007844D5"/>
    <w:rsid w:val="0079012C"/>
    <w:rsid w:val="00807D47"/>
    <w:rsid w:val="00836D7F"/>
    <w:rsid w:val="008372F3"/>
    <w:rsid w:val="00840C39"/>
    <w:rsid w:val="008447A9"/>
    <w:rsid w:val="00887369"/>
    <w:rsid w:val="0089445F"/>
    <w:rsid w:val="008B2DFA"/>
    <w:rsid w:val="008B48CD"/>
    <w:rsid w:val="008D3608"/>
    <w:rsid w:val="008E453A"/>
    <w:rsid w:val="008F3143"/>
    <w:rsid w:val="008F5E60"/>
    <w:rsid w:val="008F6E27"/>
    <w:rsid w:val="009073BE"/>
    <w:rsid w:val="0091439F"/>
    <w:rsid w:val="00952BAB"/>
    <w:rsid w:val="00975849"/>
    <w:rsid w:val="009939B2"/>
    <w:rsid w:val="0099745B"/>
    <w:rsid w:val="009D46F3"/>
    <w:rsid w:val="009D6321"/>
    <w:rsid w:val="00A17EBE"/>
    <w:rsid w:val="00A574E6"/>
    <w:rsid w:val="00A74825"/>
    <w:rsid w:val="00A76377"/>
    <w:rsid w:val="00A76BA8"/>
    <w:rsid w:val="00A863C9"/>
    <w:rsid w:val="00AC4E44"/>
    <w:rsid w:val="00AE0B73"/>
    <w:rsid w:val="00B101F2"/>
    <w:rsid w:val="00B21C3F"/>
    <w:rsid w:val="00B22991"/>
    <w:rsid w:val="00B47C51"/>
    <w:rsid w:val="00B503B2"/>
    <w:rsid w:val="00B840F6"/>
    <w:rsid w:val="00B96D14"/>
    <w:rsid w:val="00BA428C"/>
    <w:rsid w:val="00BB1D43"/>
    <w:rsid w:val="00BB2F65"/>
    <w:rsid w:val="00BB6562"/>
    <w:rsid w:val="00BC3EB9"/>
    <w:rsid w:val="00BF7BF3"/>
    <w:rsid w:val="00C06508"/>
    <w:rsid w:val="00C10A43"/>
    <w:rsid w:val="00C141A8"/>
    <w:rsid w:val="00C43589"/>
    <w:rsid w:val="00C62B2F"/>
    <w:rsid w:val="00C6498A"/>
    <w:rsid w:val="00C73BCF"/>
    <w:rsid w:val="00CA3C0D"/>
    <w:rsid w:val="00CA3E63"/>
    <w:rsid w:val="00CD2A2E"/>
    <w:rsid w:val="00CE50E5"/>
    <w:rsid w:val="00D012D4"/>
    <w:rsid w:val="00D23507"/>
    <w:rsid w:val="00D32A03"/>
    <w:rsid w:val="00D63B34"/>
    <w:rsid w:val="00D72574"/>
    <w:rsid w:val="00DB1FCB"/>
    <w:rsid w:val="00DC2759"/>
    <w:rsid w:val="00E060C1"/>
    <w:rsid w:val="00E11DDB"/>
    <w:rsid w:val="00E12017"/>
    <w:rsid w:val="00E14D6C"/>
    <w:rsid w:val="00E212CE"/>
    <w:rsid w:val="00E47A0B"/>
    <w:rsid w:val="00E627BE"/>
    <w:rsid w:val="00E64362"/>
    <w:rsid w:val="00E7683E"/>
    <w:rsid w:val="00E9529B"/>
    <w:rsid w:val="00EA7B1C"/>
    <w:rsid w:val="00EA7B20"/>
    <w:rsid w:val="00EB4502"/>
    <w:rsid w:val="00EC77C4"/>
    <w:rsid w:val="00ED68CA"/>
    <w:rsid w:val="00EE179A"/>
    <w:rsid w:val="00EF65BE"/>
    <w:rsid w:val="00F0766E"/>
    <w:rsid w:val="00F0786C"/>
    <w:rsid w:val="00F16210"/>
    <w:rsid w:val="00F174B3"/>
    <w:rsid w:val="00F24F53"/>
    <w:rsid w:val="00F42AB7"/>
    <w:rsid w:val="00F474EA"/>
    <w:rsid w:val="00F477A9"/>
    <w:rsid w:val="00F51ECC"/>
    <w:rsid w:val="00F83CC2"/>
    <w:rsid w:val="00FA06F1"/>
    <w:rsid w:val="00FA5544"/>
    <w:rsid w:val="00FB75C2"/>
    <w:rsid w:val="00FC2B20"/>
    <w:rsid w:val="00FC7832"/>
    <w:rsid w:val="00FD4D1F"/>
    <w:rsid w:val="00FE12B7"/>
    <w:rsid w:val="00FE4B04"/>
    <w:rsid w:val="00FE536D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8CD"/>
    <w:pPr>
      <w:suppressAutoHyphens/>
      <w:spacing w:after="200" w:line="276" w:lineRule="auto"/>
    </w:pPr>
    <w:rPr>
      <w:rFonts w:ascii="Calibri" w:eastAsia="SimSun" w:hAnsi="Calibri" w:cs="font309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B48CD"/>
    <w:pPr>
      <w:keepNext/>
      <w:tabs>
        <w:tab w:val="num" w:pos="432"/>
      </w:tabs>
      <w:spacing w:after="0" w:line="100" w:lineRule="atLeast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qFormat/>
    <w:rsid w:val="008B48CD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8B48CD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8B48CD"/>
    <w:pPr>
      <w:keepNext/>
      <w:tabs>
        <w:tab w:val="num" w:pos="864"/>
      </w:tabs>
      <w:spacing w:after="0" w:line="216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qFormat/>
    <w:rsid w:val="008B48CD"/>
    <w:pPr>
      <w:tabs>
        <w:tab w:val="num" w:pos="1008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8B48CD"/>
    <w:pPr>
      <w:tabs>
        <w:tab w:val="left" w:pos="1152"/>
      </w:tabs>
      <w:spacing w:before="240" w:after="60" w:line="100" w:lineRule="atLeast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"/>
    <w:next w:val="a0"/>
    <w:qFormat/>
    <w:rsid w:val="008B48CD"/>
    <w:pPr>
      <w:tabs>
        <w:tab w:val="num" w:pos="1296"/>
      </w:tabs>
      <w:spacing w:before="240" w:after="60" w:line="100" w:lineRule="atLeast"/>
      <w:ind w:left="1296" w:hanging="1296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0"/>
    <w:qFormat/>
    <w:rsid w:val="008B48CD"/>
    <w:pPr>
      <w:tabs>
        <w:tab w:val="left" w:pos="1440"/>
      </w:tabs>
      <w:spacing w:before="240" w:after="60" w:line="100" w:lineRule="atLeast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"/>
    <w:next w:val="a0"/>
    <w:qFormat/>
    <w:rsid w:val="008B48CD"/>
    <w:pPr>
      <w:tabs>
        <w:tab w:val="left" w:pos="1584"/>
      </w:tabs>
      <w:spacing w:before="240" w:after="60" w:line="100" w:lineRule="atLeast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8B48CD"/>
  </w:style>
  <w:style w:type="character" w:styleId="a4">
    <w:name w:val="Hyperlink"/>
    <w:rsid w:val="008B48CD"/>
    <w:rPr>
      <w:color w:val="0000FF"/>
      <w:u w:val="single"/>
    </w:rPr>
  </w:style>
  <w:style w:type="character" w:customStyle="1" w:styleId="a5">
    <w:name w:val="Верхний колонтитул Знак"/>
    <w:basedOn w:val="10"/>
    <w:rsid w:val="008B48CD"/>
  </w:style>
  <w:style w:type="character" w:customStyle="1" w:styleId="a6">
    <w:name w:val="Нижний колонтитул Знак"/>
    <w:basedOn w:val="10"/>
    <w:rsid w:val="008B48CD"/>
  </w:style>
  <w:style w:type="character" w:customStyle="1" w:styleId="a7">
    <w:name w:val="Текст выноски Знак"/>
    <w:rsid w:val="008B48C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8B48CD"/>
    <w:rPr>
      <w:rFonts w:ascii="Cambria" w:hAnsi="Cambria" w:cs="font309"/>
      <w:color w:val="365F91"/>
      <w:sz w:val="32"/>
      <w:szCs w:val="32"/>
    </w:rPr>
  </w:style>
  <w:style w:type="character" w:customStyle="1" w:styleId="20">
    <w:name w:val="Заголовок 2 Знак"/>
    <w:rsid w:val="008B48CD"/>
    <w:rPr>
      <w:rFonts w:ascii="Cambria" w:hAnsi="Cambria" w:cs="font309"/>
      <w:color w:val="365F91"/>
      <w:sz w:val="26"/>
      <w:szCs w:val="26"/>
    </w:rPr>
  </w:style>
  <w:style w:type="character" w:customStyle="1" w:styleId="30">
    <w:name w:val="Заголовок 3 Знак"/>
    <w:rsid w:val="008B48C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8B48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rsid w:val="008B48C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8B48CD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rsid w:val="008B48C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rsid w:val="008B48CD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rsid w:val="008B48CD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rsid w:val="008B48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rsid w:val="008B48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Текст сноски Знак"/>
    <w:rsid w:val="008B48CD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rsid w:val="008B48CD"/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rsid w:val="008B48CD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8B48CD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rsid w:val="008B48CD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12">
    <w:name w:val="Номер страницы1"/>
    <w:basedOn w:val="10"/>
    <w:rsid w:val="008B48CD"/>
  </w:style>
  <w:style w:type="character" w:customStyle="1" w:styleId="41">
    <w:name w:val="Знак Знак4"/>
    <w:rsid w:val="008B48CD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1">
    <w:name w:val="Основной текст 2 Знак"/>
    <w:rsid w:val="008B48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пись Знак"/>
    <w:rsid w:val="008B48C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c">
    <w:name w:val="Красная строка Знак"/>
    <w:rsid w:val="008B48CD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8B48CD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rsid w:val="008B48CD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sid w:val="008B48CD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sid w:val="008B48CD"/>
    <w:rPr>
      <w:rFonts w:ascii="Times New Roman" w:hAnsi="Times New Roman" w:cs="Times New Roman"/>
      <w:sz w:val="22"/>
      <w:szCs w:val="22"/>
    </w:rPr>
  </w:style>
  <w:style w:type="character" w:customStyle="1" w:styleId="13">
    <w:name w:val="Просмотренная гиперссылка1"/>
    <w:rsid w:val="008B48CD"/>
    <w:rPr>
      <w:color w:val="800080"/>
      <w:u w:val="single"/>
    </w:rPr>
  </w:style>
  <w:style w:type="character" w:customStyle="1" w:styleId="14">
    <w:name w:val="Знак сноски1"/>
    <w:rsid w:val="008B48CD"/>
    <w:rPr>
      <w:vertAlign w:val="superscript"/>
    </w:rPr>
  </w:style>
  <w:style w:type="character" w:customStyle="1" w:styleId="ad">
    <w:name w:val="Знак Знак"/>
    <w:rsid w:val="008B48C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8B48CD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4">
    <w:name w:val="Знак Знак34"/>
    <w:rsid w:val="008B48CD"/>
    <w:rPr>
      <w:rFonts w:ascii="Arial" w:hAnsi="Arial" w:cs="Arial"/>
      <w:b/>
      <w:bCs/>
      <w:sz w:val="26"/>
      <w:szCs w:val="26"/>
      <w:lang w:val="en-US"/>
    </w:rPr>
  </w:style>
  <w:style w:type="character" w:customStyle="1" w:styleId="33">
    <w:name w:val="Знак Знак33"/>
    <w:rsid w:val="008B48CD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32">
    <w:name w:val="Знак Знак32"/>
    <w:rsid w:val="008B48CD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e">
    <w:name w:val="Текст примечания Знак"/>
    <w:rsid w:val="008B48CD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rsid w:val="008B48C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B48CD"/>
    <w:rPr>
      <w:rFonts w:cs="Times New Roman"/>
    </w:rPr>
  </w:style>
  <w:style w:type="character" w:customStyle="1" w:styleId="u">
    <w:name w:val="u"/>
    <w:rsid w:val="008B48CD"/>
    <w:rPr>
      <w:rFonts w:cs="Times New Roman"/>
    </w:rPr>
  </w:style>
  <w:style w:type="character" w:customStyle="1" w:styleId="17">
    <w:name w:val="Знак Знак17"/>
    <w:rsid w:val="008B48CD"/>
    <w:rPr>
      <w:rFonts w:eastAsia="Times New Roman" w:cs="Times New Roman"/>
      <w:i/>
      <w:iCs/>
      <w:sz w:val="22"/>
      <w:szCs w:val="22"/>
      <w:lang w:val="ru-RU"/>
    </w:rPr>
  </w:style>
  <w:style w:type="character" w:customStyle="1" w:styleId="16">
    <w:name w:val="Знак Знак16"/>
    <w:rsid w:val="008B48CD"/>
    <w:rPr>
      <w:rFonts w:ascii="Arial" w:eastAsia="Times New Roman" w:hAnsi="Arial" w:cs="Arial"/>
      <w:lang w:val="ru-RU"/>
    </w:rPr>
  </w:style>
  <w:style w:type="character" w:customStyle="1" w:styleId="15">
    <w:name w:val="бпОсновной текст Знак Знак1"/>
    <w:rsid w:val="008B48CD"/>
    <w:rPr>
      <w:rFonts w:ascii="Times New Roman" w:hAnsi="Times New Roman" w:cs="Times New Roman"/>
      <w:sz w:val="24"/>
      <w:szCs w:val="24"/>
      <w:lang w:val="en-US"/>
    </w:rPr>
  </w:style>
  <w:style w:type="character" w:customStyle="1" w:styleId="af0">
    <w:name w:val="Название Знак"/>
    <w:rsid w:val="008B48CD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sid w:val="008B48CD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Текст Знак"/>
    <w:rsid w:val="008B48CD"/>
    <w:rPr>
      <w:rFonts w:ascii="Courier New" w:eastAsia="Calibri" w:hAnsi="Courier New" w:cs="Courier New"/>
      <w:sz w:val="20"/>
      <w:szCs w:val="20"/>
    </w:rPr>
  </w:style>
  <w:style w:type="character" w:customStyle="1" w:styleId="18">
    <w:name w:val="Обычный1 Знак"/>
    <w:rsid w:val="008B48CD"/>
    <w:rPr>
      <w:rFonts w:ascii="Times New Roman" w:eastAsia="Calibri" w:hAnsi="Times New Roman" w:cs="Times New Roman"/>
      <w:szCs w:val="20"/>
    </w:rPr>
  </w:style>
  <w:style w:type="character" w:customStyle="1" w:styleId="Heading1Char">
    <w:name w:val="Heading 1 Char"/>
    <w:rsid w:val="008B48CD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8B48CD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8B48CD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8B48CD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8B48CD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8B48CD"/>
    <w:rPr>
      <w:rFonts w:cs="Times New Roman"/>
      <w:sz w:val="24"/>
      <w:szCs w:val="24"/>
      <w:lang w:val="ru-RU"/>
    </w:rPr>
  </w:style>
  <w:style w:type="character" w:customStyle="1" w:styleId="150">
    <w:name w:val="Знак Знак15"/>
    <w:rsid w:val="008B48CD"/>
    <w:rPr>
      <w:rFonts w:ascii="Times New Roman" w:hAnsi="Times New Roman" w:cs="Times New Roman"/>
      <w:sz w:val="24"/>
      <w:szCs w:val="24"/>
      <w:lang w:val="en-US"/>
    </w:rPr>
  </w:style>
  <w:style w:type="character" w:styleId="af2">
    <w:name w:val="Strong"/>
    <w:qFormat/>
    <w:rsid w:val="008B48CD"/>
    <w:rPr>
      <w:rFonts w:cs="Times New Roman"/>
      <w:b/>
      <w:bCs/>
    </w:rPr>
  </w:style>
  <w:style w:type="character" w:customStyle="1" w:styleId="HeaderChar">
    <w:name w:val="Header Char"/>
    <w:rsid w:val="008B48C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8B48C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8B48CD"/>
    <w:rPr>
      <w:rFonts w:ascii="Arial" w:eastAsia="Times New Roman" w:hAnsi="Arial" w:cs="Times New Roman"/>
      <w:b/>
      <w:bCs/>
      <w:color w:val="000080"/>
      <w:sz w:val="20"/>
      <w:szCs w:val="20"/>
      <w:lang w:val="en-US"/>
    </w:rPr>
  </w:style>
  <w:style w:type="character" w:customStyle="1" w:styleId="SignatureChar">
    <w:name w:val="Signature Char"/>
    <w:rsid w:val="008B48CD"/>
    <w:rPr>
      <w:rFonts w:cs="Times New Roman"/>
      <w:b/>
      <w:bCs/>
      <w:sz w:val="28"/>
      <w:szCs w:val="28"/>
      <w:lang w:val="ru-RU"/>
    </w:rPr>
  </w:style>
  <w:style w:type="character" w:customStyle="1" w:styleId="af3">
    <w:name w:val="Цветовое выделение"/>
    <w:rsid w:val="008B48CD"/>
    <w:rPr>
      <w:b/>
      <w:color w:val="000080"/>
      <w:sz w:val="20"/>
    </w:rPr>
  </w:style>
  <w:style w:type="character" w:customStyle="1" w:styleId="af4">
    <w:name w:val="Гипертекстовая ссылка"/>
    <w:rsid w:val="008B48C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5">
    <w:name w:val="Продолжение ссылки"/>
    <w:rsid w:val="008B48C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8B48CD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8B48CD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8B48CD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8B48CD"/>
    <w:rPr>
      <w:rFonts w:cs="Times New Roman"/>
      <w:sz w:val="28"/>
      <w:szCs w:val="28"/>
      <w:lang w:val="ru-RU"/>
    </w:rPr>
  </w:style>
  <w:style w:type="character" w:customStyle="1" w:styleId="26">
    <w:name w:val="Знак Знак26"/>
    <w:rsid w:val="008B48CD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rsid w:val="008B48CD"/>
    <w:rPr>
      <w:rFonts w:ascii="Arial" w:hAnsi="Arial" w:cs="Arial"/>
      <w:b/>
      <w:bCs/>
      <w:sz w:val="24"/>
      <w:szCs w:val="24"/>
      <w:lang w:val="ru-RU"/>
    </w:rPr>
  </w:style>
  <w:style w:type="character" w:styleId="af6">
    <w:name w:val="Emphasis"/>
    <w:qFormat/>
    <w:rsid w:val="008B48CD"/>
    <w:rPr>
      <w:rFonts w:cs="Times New Roman"/>
      <w:i/>
      <w:iCs/>
    </w:rPr>
  </w:style>
  <w:style w:type="character" w:customStyle="1" w:styleId="HTML1">
    <w:name w:val="Стандартный HTML Знак1"/>
    <w:rsid w:val="008B48CD"/>
    <w:rPr>
      <w:rFonts w:ascii="Courier New" w:hAnsi="Courier New" w:cs="Courier New"/>
      <w:lang w:val="en-US" w:eastAsia="ar-SA" w:bidi="ar-SA"/>
    </w:rPr>
  </w:style>
  <w:style w:type="character" w:customStyle="1" w:styleId="28">
    <w:name w:val="Знак Знак28"/>
    <w:rsid w:val="008B48CD"/>
    <w:rPr>
      <w:rFonts w:cs="Times New Roman"/>
      <w:sz w:val="24"/>
      <w:szCs w:val="24"/>
      <w:lang w:val="ru-RU"/>
    </w:rPr>
  </w:style>
  <w:style w:type="character" w:customStyle="1" w:styleId="22">
    <w:name w:val="Заголовок 2 Знак2"/>
    <w:rsid w:val="008B48CD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rsid w:val="008B48CD"/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Знак Знак22"/>
    <w:rsid w:val="008B48CD"/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Знак Знак21"/>
    <w:rsid w:val="008B48CD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8B48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8B48CD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">
    <w:name w:val="Знак Знак221"/>
    <w:rsid w:val="008B48CD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8B48CD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8B48CD"/>
    <w:rPr>
      <w:rFonts w:ascii="Arial" w:hAnsi="Arial" w:cs="Arial"/>
      <w:b/>
      <w:bCs/>
      <w:sz w:val="26"/>
      <w:szCs w:val="26"/>
      <w:lang w:val="ru-RU"/>
    </w:rPr>
  </w:style>
  <w:style w:type="character" w:customStyle="1" w:styleId="19">
    <w:name w:val="Знак Знак19"/>
    <w:rsid w:val="008B48CD"/>
    <w:rPr>
      <w:rFonts w:ascii="Arial" w:hAnsi="Arial" w:cs="Times New Roman"/>
      <w:b/>
      <w:bCs/>
      <w:sz w:val="28"/>
      <w:szCs w:val="24"/>
      <w:lang w:val="ru-RU" w:eastAsia="ar-SA" w:bidi="ar-SA"/>
    </w:rPr>
  </w:style>
  <w:style w:type="character" w:customStyle="1" w:styleId="180">
    <w:name w:val="Знак Знак18"/>
    <w:rsid w:val="008B48CD"/>
    <w:rPr>
      <w:rFonts w:cs="Times New Roman"/>
      <w:b/>
      <w:bCs/>
      <w:i/>
      <w:iCs/>
      <w:sz w:val="28"/>
      <w:szCs w:val="24"/>
      <w:lang w:val="ru-RU" w:eastAsia="ar-SA" w:bidi="ar-SA"/>
    </w:rPr>
  </w:style>
  <w:style w:type="character" w:customStyle="1" w:styleId="151">
    <w:name w:val="Знак Знак151"/>
    <w:rsid w:val="008B48CD"/>
    <w:rPr>
      <w:rFonts w:ascii="Arial" w:hAnsi="Arial" w:cs="Arial"/>
      <w:i/>
      <w:iCs/>
      <w:lang w:val="ru-RU"/>
    </w:rPr>
  </w:style>
  <w:style w:type="character" w:customStyle="1" w:styleId="111">
    <w:name w:val="Знак Знак11"/>
    <w:rsid w:val="008B48CD"/>
    <w:rPr>
      <w:rFonts w:cs="Times New Roman"/>
      <w:sz w:val="24"/>
      <w:szCs w:val="24"/>
      <w:lang w:val="ru-RU"/>
    </w:rPr>
  </w:style>
  <w:style w:type="character" w:customStyle="1" w:styleId="91">
    <w:name w:val="Знак Знак9"/>
    <w:rsid w:val="008B48CD"/>
    <w:rPr>
      <w:rFonts w:cs="Times New Roman"/>
      <w:lang w:val="ru-RU"/>
    </w:rPr>
  </w:style>
  <w:style w:type="character" w:customStyle="1" w:styleId="37">
    <w:name w:val="Знак Знак3"/>
    <w:rsid w:val="008B48CD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8B48CD"/>
    <w:rPr>
      <w:rFonts w:cs="Times New Roman"/>
      <w:sz w:val="24"/>
      <w:szCs w:val="24"/>
      <w:lang w:val="ru-RU"/>
    </w:rPr>
  </w:style>
  <w:style w:type="character" w:customStyle="1" w:styleId="24">
    <w:name w:val="Знак Знак2"/>
    <w:rsid w:val="008B48CD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sid w:val="008B48CD"/>
    <w:rPr>
      <w:rFonts w:cs="Times New Roman"/>
      <w:sz w:val="24"/>
      <w:szCs w:val="24"/>
      <w:lang w:val="ru-RU"/>
    </w:rPr>
  </w:style>
  <w:style w:type="character" w:customStyle="1" w:styleId="1a">
    <w:name w:val="Знак Знак1"/>
    <w:rsid w:val="008B48CD"/>
    <w:rPr>
      <w:rFonts w:cs="Times New Roman"/>
      <w:sz w:val="16"/>
      <w:szCs w:val="16"/>
      <w:lang w:val="ru-RU"/>
    </w:rPr>
  </w:style>
  <w:style w:type="character" w:customStyle="1" w:styleId="51">
    <w:name w:val="Знак Знак5"/>
    <w:rsid w:val="008B48CD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8B48CD"/>
    <w:rPr>
      <w:rFonts w:ascii="Arial" w:hAnsi="Arial" w:cs="Arial"/>
      <w:b/>
      <w:bCs/>
      <w:color w:val="000080"/>
      <w:sz w:val="20"/>
      <w:szCs w:val="20"/>
      <w:lang w:val="en-US"/>
    </w:rPr>
  </w:style>
  <w:style w:type="character" w:customStyle="1" w:styleId="1b">
    <w:name w:val="Текст выноски Знак1"/>
    <w:rsid w:val="008B48CD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1c">
    <w:name w:val="Схема документа Знак1"/>
    <w:rsid w:val="008B48CD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29">
    <w:name w:val="Заголовок 2 Знак Знак Знак"/>
    <w:rsid w:val="008B48C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1Char1">
    <w:name w:val="Heading 1 Char1"/>
    <w:rsid w:val="008B48CD"/>
    <w:rPr>
      <w:rFonts w:ascii="Tahoma" w:eastAsia="Calibri" w:hAnsi="Tahoma"/>
      <w:lang w:val="en-US" w:eastAsia="ar-SA" w:bidi="ar-SA"/>
    </w:rPr>
  </w:style>
  <w:style w:type="character" w:customStyle="1" w:styleId="Heading2Char1">
    <w:name w:val="Heading 2 Char1"/>
    <w:rsid w:val="008B48CD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8B48CD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8B48CD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sid w:val="008B48CD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8B48CD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8B48CD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sid w:val="008B48CD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sid w:val="008B48CD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8B48CD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FooterChar1">
    <w:name w:val="Footer Char1"/>
    <w:rsid w:val="008B48CD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8B48CD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8B48CD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8B48CD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sid w:val="008B48CD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8B48CD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8B48CD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8B48CD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sid w:val="008B48CD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8B48CD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8B48CD"/>
    <w:rPr>
      <w:rFonts w:ascii="Courier New" w:eastAsia="Calibri" w:hAnsi="Courier New" w:cs="Courier New"/>
      <w:lang w:val="ru-RU" w:eastAsia="ar-SA" w:bidi="ar-SA"/>
    </w:rPr>
  </w:style>
  <w:style w:type="character" w:customStyle="1" w:styleId="2a">
    <w:name w:val="Красная строка 2 Знак"/>
    <w:rsid w:val="008B48CD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B48CD"/>
  </w:style>
  <w:style w:type="character" w:customStyle="1" w:styleId="1d">
    <w:name w:val="Знак примечания1"/>
    <w:rsid w:val="008B48CD"/>
    <w:rPr>
      <w:sz w:val="16"/>
      <w:szCs w:val="16"/>
    </w:rPr>
  </w:style>
  <w:style w:type="character" w:customStyle="1" w:styleId="ListLabel1">
    <w:name w:val="ListLabel 1"/>
    <w:rsid w:val="008B48CD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8B48CD"/>
    <w:rPr>
      <w:sz w:val="24"/>
      <w:szCs w:val="24"/>
    </w:rPr>
  </w:style>
  <w:style w:type="character" w:customStyle="1" w:styleId="ListLabel3">
    <w:name w:val="ListLabel 3"/>
    <w:rsid w:val="008B48CD"/>
    <w:rPr>
      <w:rFonts w:eastAsia="Times New Roman" w:cs="Times New Roman"/>
      <w:sz w:val="22"/>
    </w:rPr>
  </w:style>
  <w:style w:type="character" w:customStyle="1" w:styleId="ListLabel4">
    <w:name w:val="ListLabel 4"/>
    <w:rsid w:val="008B48CD"/>
    <w:rPr>
      <w:sz w:val="28"/>
      <w:szCs w:val="28"/>
    </w:rPr>
  </w:style>
  <w:style w:type="character" w:customStyle="1" w:styleId="ListLabel5">
    <w:name w:val="ListLabel 5"/>
    <w:rsid w:val="008B48CD"/>
    <w:rPr>
      <w:rFonts w:cs="Courier New"/>
    </w:rPr>
  </w:style>
  <w:style w:type="character" w:customStyle="1" w:styleId="ListLabel6">
    <w:name w:val="ListLabel 6"/>
    <w:rsid w:val="008B48CD"/>
    <w:rPr>
      <w:i w:val="0"/>
    </w:rPr>
  </w:style>
  <w:style w:type="character" w:customStyle="1" w:styleId="ListLabel7">
    <w:name w:val="ListLabel 7"/>
    <w:rsid w:val="008B48CD"/>
    <w:rPr>
      <w:rFonts w:cs="Times New Roman"/>
    </w:rPr>
  </w:style>
  <w:style w:type="character" w:customStyle="1" w:styleId="ListLabel8">
    <w:name w:val="ListLabel 8"/>
    <w:rsid w:val="008B48CD"/>
    <w:rPr>
      <w:rFonts w:cs="Calibri"/>
    </w:rPr>
  </w:style>
  <w:style w:type="paragraph" w:customStyle="1" w:styleId="af7">
    <w:name w:val="Заголовок"/>
    <w:basedOn w:val="a"/>
    <w:next w:val="a0"/>
    <w:rsid w:val="008B48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B48CD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List"/>
    <w:basedOn w:val="a0"/>
    <w:rsid w:val="008B48CD"/>
    <w:rPr>
      <w:rFonts w:cs="Mangal"/>
    </w:rPr>
  </w:style>
  <w:style w:type="paragraph" w:customStyle="1" w:styleId="1e">
    <w:name w:val="Название1"/>
    <w:basedOn w:val="a"/>
    <w:rsid w:val="008B48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">
    <w:name w:val="Указатель1"/>
    <w:basedOn w:val="a"/>
    <w:rsid w:val="008B48CD"/>
    <w:pPr>
      <w:suppressLineNumbers/>
    </w:pPr>
    <w:rPr>
      <w:rFonts w:cs="Mangal"/>
    </w:rPr>
  </w:style>
  <w:style w:type="paragraph" w:customStyle="1" w:styleId="ConsPlusNormal0">
    <w:name w:val="ConsPlusNormal"/>
    <w:rsid w:val="008B48CD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f9">
    <w:name w:val="header"/>
    <w:basedOn w:val="a"/>
    <w:rsid w:val="008B48C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a">
    <w:name w:val="footer"/>
    <w:basedOn w:val="a"/>
    <w:rsid w:val="008B48C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f0">
    <w:name w:val="Абзац списка1"/>
    <w:basedOn w:val="a"/>
    <w:rsid w:val="008B48CD"/>
    <w:pPr>
      <w:ind w:left="720"/>
    </w:pPr>
  </w:style>
  <w:style w:type="paragraph" w:customStyle="1" w:styleId="1f1">
    <w:name w:val="Текст выноски1"/>
    <w:basedOn w:val="a"/>
    <w:rsid w:val="008B48C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b">
    <w:name w:val="МУ Обычный стиль"/>
    <w:basedOn w:val="a"/>
    <w:rsid w:val="008B48C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B48CD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customStyle="1" w:styleId="1f2">
    <w:name w:val="Текст сноски1"/>
    <w:basedOn w:val="a"/>
    <w:rsid w:val="008B48C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Body Text Indent"/>
    <w:basedOn w:val="a"/>
    <w:rsid w:val="008B48CD"/>
    <w:pPr>
      <w:spacing w:after="120" w:line="100" w:lineRule="atLeast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d">
    <w:name w:val="Знак"/>
    <w:basedOn w:val="a"/>
    <w:rsid w:val="008B48CD"/>
    <w:pPr>
      <w:widowControl w:val="0"/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rsid w:val="008B48CD"/>
    <w:pPr>
      <w:widowControl w:val="0"/>
      <w:suppressAutoHyphens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HTML10">
    <w:name w:val="Стандартный HTML1"/>
    <w:basedOn w:val="a"/>
    <w:rsid w:val="008B4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212">
    <w:name w:val="Основной текст 21"/>
    <w:basedOn w:val="a"/>
    <w:rsid w:val="008B48CD"/>
    <w:pPr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e">
    <w:name w:val="Готовый"/>
    <w:basedOn w:val="a"/>
    <w:rsid w:val="008B48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Signature"/>
    <w:basedOn w:val="a"/>
    <w:rsid w:val="008B48CD"/>
    <w:pPr>
      <w:suppressLineNumbers/>
      <w:spacing w:after="0" w:line="100" w:lineRule="atLeast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f3">
    <w:name w:val="Основной текст с отступом1"/>
    <w:basedOn w:val="a0"/>
    <w:rsid w:val="008B48CD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rsid w:val="008B48CD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f4">
    <w:name w:val="Обычный (веб)1"/>
    <w:basedOn w:val="a"/>
    <w:rsid w:val="008B48CD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">
    <w:name w:val="Абзац списка1"/>
    <w:basedOn w:val="a"/>
    <w:rsid w:val="008B48CD"/>
    <w:pPr>
      <w:spacing w:after="0"/>
      <w:ind w:left="720"/>
      <w:jc w:val="center"/>
    </w:pPr>
    <w:rPr>
      <w:rFonts w:eastAsia="Calibri" w:cs="Times New Roman"/>
    </w:rPr>
  </w:style>
  <w:style w:type="paragraph" w:customStyle="1" w:styleId="Style3">
    <w:name w:val="Style3"/>
    <w:basedOn w:val="a"/>
    <w:rsid w:val="008B48CD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8B48C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6">
    <w:name w:val="Текст примечания1"/>
    <w:basedOn w:val="a"/>
    <w:rsid w:val="008B48CD"/>
    <w:pPr>
      <w:spacing w:line="100" w:lineRule="atLeast"/>
    </w:pPr>
    <w:rPr>
      <w:rFonts w:eastAsia="Calibri" w:cs="Times New Roman"/>
      <w:sz w:val="20"/>
      <w:szCs w:val="20"/>
    </w:rPr>
  </w:style>
  <w:style w:type="paragraph" w:customStyle="1" w:styleId="1f7">
    <w:name w:val="Тема примечания1"/>
    <w:basedOn w:val="1f6"/>
    <w:rsid w:val="008B48CD"/>
    <w:rPr>
      <w:b/>
      <w:bCs/>
    </w:rPr>
  </w:style>
  <w:style w:type="paragraph" w:customStyle="1" w:styleId="1251">
    <w:name w:val="Стиль Без интервала + 125 пт Черный По ширине Первая строка:  1..."/>
    <w:rsid w:val="008B48CD"/>
    <w:pPr>
      <w:widowControl w:val="0"/>
      <w:suppressAutoHyphens/>
      <w:spacing w:after="200" w:line="276" w:lineRule="auto"/>
      <w:ind w:firstLine="709"/>
      <w:jc w:val="both"/>
    </w:pPr>
    <w:rPr>
      <w:rFonts w:eastAsia="SimSun" w:cs="font309"/>
      <w:color w:val="000000"/>
      <w:spacing w:val="1"/>
      <w:sz w:val="25"/>
      <w:lang w:eastAsia="ar-SA"/>
    </w:rPr>
  </w:style>
  <w:style w:type="paragraph" w:customStyle="1" w:styleId="1f8">
    <w:name w:val="Без интервала1"/>
    <w:rsid w:val="008B48CD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DocList">
    <w:name w:val="ConsPlusDocList"/>
    <w:rsid w:val="008B48CD"/>
    <w:pPr>
      <w:suppressAutoHyphens/>
      <w:spacing w:line="100" w:lineRule="atLeast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1f9">
    <w:name w:val="Название объекта1"/>
    <w:basedOn w:val="a"/>
    <w:rsid w:val="008B48CD"/>
    <w:pPr>
      <w:spacing w:after="0" w:line="216" w:lineRule="auto"/>
      <w:jc w:val="center"/>
    </w:pPr>
    <w:rPr>
      <w:rFonts w:ascii="Times New Roman" w:eastAsia="Calibri" w:hAnsi="Times New Roman" w:cs="Times New Roman"/>
      <w:b/>
      <w:szCs w:val="20"/>
    </w:rPr>
  </w:style>
  <w:style w:type="paragraph" w:customStyle="1" w:styleId="213">
    <w:name w:val="Основной текст 21"/>
    <w:basedOn w:val="a"/>
    <w:rsid w:val="008B48CD"/>
    <w:pPr>
      <w:spacing w:after="0" w:line="216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f1">
    <w:name w:val="Title"/>
    <w:basedOn w:val="a"/>
    <w:next w:val="aff2"/>
    <w:qFormat/>
    <w:rsid w:val="008B48CD"/>
    <w:pPr>
      <w:spacing w:after="0" w:line="100" w:lineRule="atLeast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aff2">
    <w:name w:val="Subtitle"/>
    <w:basedOn w:val="af7"/>
    <w:next w:val="a0"/>
    <w:qFormat/>
    <w:rsid w:val="008B48CD"/>
    <w:pPr>
      <w:jc w:val="center"/>
    </w:pPr>
    <w:rPr>
      <w:i/>
      <w:iCs/>
    </w:rPr>
  </w:style>
  <w:style w:type="paragraph" w:customStyle="1" w:styleId="311">
    <w:name w:val="Основной текст с отступом 31"/>
    <w:basedOn w:val="a"/>
    <w:rsid w:val="008B48CD"/>
    <w:pPr>
      <w:spacing w:after="120" w:line="100" w:lineRule="atLeast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1fa">
    <w:name w:val="Текст1"/>
    <w:basedOn w:val="a"/>
    <w:rsid w:val="008B48CD"/>
    <w:pPr>
      <w:spacing w:after="0" w:line="100" w:lineRule="atLeast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B48CD"/>
    <w:pPr>
      <w:widowControl w:val="0"/>
      <w:suppressAutoHyphens/>
      <w:spacing w:line="100" w:lineRule="atLeast"/>
      <w:ind w:right="19772" w:firstLine="720"/>
      <w:jc w:val="center"/>
    </w:pPr>
    <w:rPr>
      <w:rFonts w:ascii="Arial" w:eastAsia="Calibri" w:hAnsi="Arial" w:cs="Arial"/>
      <w:lang w:eastAsia="ar-SA"/>
    </w:rPr>
  </w:style>
  <w:style w:type="paragraph" w:customStyle="1" w:styleId="ConsTitle">
    <w:name w:val="ConsTitle"/>
    <w:rsid w:val="008B48CD"/>
    <w:pPr>
      <w:widowControl w:val="0"/>
      <w:suppressAutoHyphens/>
      <w:spacing w:line="100" w:lineRule="atLeast"/>
      <w:ind w:right="19772"/>
      <w:jc w:val="center"/>
    </w:pPr>
    <w:rPr>
      <w:rFonts w:ascii="Arial" w:eastAsia="Calibri" w:hAnsi="Arial" w:cs="Arial"/>
      <w:b/>
      <w:bCs/>
      <w:lang w:eastAsia="ar-SA"/>
    </w:rPr>
  </w:style>
  <w:style w:type="paragraph" w:customStyle="1" w:styleId="Preformat">
    <w:name w:val="Preformat"/>
    <w:rsid w:val="008B48CD"/>
    <w:pPr>
      <w:suppressAutoHyphens/>
      <w:spacing w:line="100" w:lineRule="atLeast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aff3">
    <w:name w:val="Нумерованный Список"/>
    <w:basedOn w:val="a"/>
    <w:rsid w:val="008B48CD"/>
    <w:pPr>
      <w:spacing w:before="120" w:after="120" w:line="10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8B48CD"/>
    <w:pPr>
      <w:widowControl w:val="0"/>
      <w:suppressAutoHyphens/>
      <w:spacing w:line="100" w:lineRule="atLeast"/>
      <w:ind w:right="19772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rsid w:val="008B48CD"/>
    <w:pPr>
      <w:widowControl w:val="0"/>
      <w:suppressAutoHyphens/>
      <w:spacing w:line="100" w:lineRule="atLeast"/>
      <w:ind w:right="19772"/>
      <w:jc w:val="center"/>
    </w:pPr>
    <w:rPr>
      <w:rFonts w:ascii="Arial" w:eastAsia="Calibri" w:hAnsi="Arial" w:cs="Arial"/>
      <w:lang w:eastAsia="ar-SA"/>
    </w:rPr>
  </w:style>
  <w:style w:type="paragraph" w:customStyle="1" w:styleId="1fb">
    <w:name w:val="Обычный1"/>
    <w:rsid w:val="008B48CD"/>
    <w:pPr>
      <w:widowControl w:val="0"/>
      <w:suppressAutoHyphens/>
      <w:spacing w:line="300" w:lineRule="auto"/>
      <w:ind w:firstLine="820"/>
      <w:jc w:val="both"/>
    </w:pPr>
    <w:rPr>
      <w:rFonts w:eastAsia="Calibri"/>
      <w:sz w:val="22"/>
      <w:lang w:eastAsia="ar-SA"/>
    </w:rPr>
  </w:style>
  <w:style w:type="paragraph" w:customStyle="1" w:styleId="text">
    <w:name w:val="text"/>
    <w:basedOn w:val="a"/>
    <w:rsid w:val="008B48CD"/>
    <w:pPr>
      <w:spacing w:after="0" w:line="100" w:lineRule="atLeast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4">
    <w:name w:val="Адресат"/>
    <w:basedOn w:val="a"/>
    <w:rsid w:val="008B48CD"/>
    <w:pPr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5">
    <w:name w:val="Приложение"/>
    <w:basedOn w:val="a0"/>
    <w:rsid w:val="008B48C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6">
    <w:name w:val="Заголовок к тексту"/>
    <w:basedOn w:val="a"/>
    <w:rsid w:val="008B48CD"/>
    <w:pPr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регистрационные поля"/>
    <w:basedOn w:val="a"/>
    <w:rsid w:val="008B48CD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8">
    <w:name w:val="Исполнитель"/>
    <w:basedOn w:val="a0"/>
    <w:rsid w:val="008B48CD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9">
    <w:name w:val="Подпись на общем бланке"/>
    <w:basedOn w:val="aff"/>
    <w:rsid w:val="008B48CD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a">
    <w:name w:val="Таблицы (моноширинный)"/>
    <w:basedOn w:val="a"/>
    <w:rsid w:val="008B48CD"/>
    <w:pPr>
      <w:spacing w:after="0" w:line="100" w:lineRule="atLeast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b">
    <w:name w:val="Заголовок статьи"/>
    <w:basedOn w:val="a"/>
    <w:rsid w:val="008B48CD"/>
    <w:pPr>
      <w:spacing w:after="0" w:line="100" w:lineRule="atLeast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c">
    <w:name w:val="Комментарий"/>
    <w:basedOn w:val="a"/>
    <w:rsid w:val="008B48CD"/>
    <w:pPr>
      <w:spacing w:after="0" w:line="100" w:lineRule="atLeast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101">
    <w:name w:val="Обычный 10"/>
    <w:basedOn w:val="a"/>
    <w:rsid w:val="008B48CD"/>
    <w:pPr>
      <w:spacing w:after="0" w:line="100" w:lineRule="atLeast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c">
    <w:name w:val="Стиль1"/>
    <w:basedOn w:val="1f3"/>
    <w:rsid w:val="008B48C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d">
    <w:name w:val="Знак1"/>
    <w:basedOn w:val="a"/>
    <w:rsid w:val="008B48CD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8B48CD"/>
    <w:pPr>
      <w:widowControl w:val="0"/>
      <w:suppressAutoHyphens/>
      <w:spacing w:line="100" w:lineRule="atLeast"/>
      <w:jc w:val="center"/>
    </w:pPr>
    <w:rPr>
      <w:rFonts w:eastAsia="Calibri"/>
      <w:lang w:eastAsia="ar-SA"/>
    </w:rPr>
  </w:style>
  <w:style w:type="paragraph" w:customStyle="1" w:styleId="ConsPlusCell">
    <w:name w:val="ConsPlusCell"/>
    <w:rsid w:val="008B48CD"/>
    <w:pPr>
      <w:suppressAutoHyphens/>
      <w:spacing w:line="100" w:lineRule="atLeast"/>
      <w:jc w:val="center"/>
    </w:pPr>
    <w:rPr>
      <w:rFonts w:ascii="Arial" w:eastAsia="Calibri" w:hAnsi="Arial" w:cs="Arial"/>
      <w:lang w:eastAsia="ar-SA"/>
    </w:rPr>
  </w:style>
  <w:style w:type="paragraph" w:customStyle="1" w:styleId="affd">
    <w:name w:val="Знак Знак Знак Знак Знак Знак Знак"/>
    <w:basedOn w:val="a"/>
    <w:rsid w:val="008B48CD"/>
    <w:pPr>
      <w:spacing w:before="100" w:after="100" w:line="100" w:lineRule="atLeast"/>
      <w:jc w:val="center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e">
    <w:name w:val="Знак Знак Знак Знак Знак Знак Знак Знак Знак Знак1"/>
    <w:basedOn w:val="a"/>
    <w:rsid w:val="008B48C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f">
    <w:name w:val="Знак Знак Знак Знак Знак Знак Знак1"/>
    <w:basedOn w:val="a"/>
    <w:rsid w:val="008B48CD"/>
    <w:pPr>
      <w:spacing w:before="100" w:after="100" w:line="100" w:lineRule="atLeast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8B48CD"/>
    <w:pPr>
      <w:spacing w:before="100" w:after="100" w:line="100" w:lineRule="atLeast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8B48CD"/>
    <w:pPr>
      <w:spacing w:before="100" w:after="100" w:line="100" w:lineRule="atLeast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e">
    <w:name w:val="......."/>
    <w:basedOn w:val="a"/>
    <w:rsid w:val="008B48CD"/>
    <w:pPr>
      <w:spacing w:after="0" w:line="100" w:lineRule="atLeas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b">
    <w:name w:val="Без интервала2"/>
    <w:rsid w:val="008B48CD"/>
    <w:pPr>
      <w:suppressAutoHyphens/>
      <w:spacing w:line="100" w:lineRule="atLeast"/>
    </w:pPr>
    <w:rPr>
      <w:b/>
      <w:sz w:val="28"/>
      <w:szCs w:val="28"/>
      <w:lang w:eastAsia="ar-SA"/>
    </w:rPr>
  </w:style>
  <w:style w:type="paragraph" w:customStyle="1" w:styleId="2c">
    <w:name w:val="Обычный2"/>
    <w:rsid w:val="008B48CD"/>
    <w:pPr>
      <w:widowControl w:val="0"/>
      <w:suppressAutoHyphens/>
      <w:spacing w:line="100" w:lineRule="atLeast"/>
    </w:pPr>
    <w:rPr>
      <w:lang w:eastAsia="ar-SA"/>
    </w:rPr>
  </w:style>
  <w:style w:type="paragraph" w:customStyle="1" w:styleId="214">
    <w:name w:val="Красная строка 21"/>
    <w:basedOn w:val="afc"/>
    <w:rsid w:val="008B48CD"/>
    <w:pPr>
      <w:widowControl w:val="0"/>
      <w:ind w:firstLine="210"/>
    </w:pPr>
    <w:rPr>
      <w:sz w:val="20"/>
      <w:szCs w:val="20"/>
    </w:rPr>
  </w:style>
  <w:style w:type="paragraph" w:customStyle="1" w:styleId="222">
    <w:name w:val="Основной текст 22"/>
    <w:basedOn w:val="a"/>
    <w:rsid w:val="008B48CD"/>
    <w:pPr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B48CD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B48CD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">
    <w:name w:val="Normal (Web)"/>
    <w:basedOn w:val="a"/>
    <w:rsid w:val="00F42A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Прижатый влево"/>
    <w:basedOn w:val="a"/>
    <w:next w:val="a"/>
    <w:rsid w:val="00E212C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d">
    <w:name w:val="Body Text Indent 2"/>
    <w:basedOn w:val="a"/>
    <w:rsid w:val="00B21C3F"/>
    <w:pPr>
      <w:spacing w:after="120" w:line="480" w:lineRule="auto"/>
      <w:ind w:left="283"/>
    </w:pPr>
  </w:style>
  <w:style w:type="paragraph" w:styleId="afff1">
    <w:name w:val="No Spacing"/>
    <w:qFormat/>
    <w:rsid w:val="00B21C3F"/>
    <w:pPr>
      <w:suppressAutoHyphens/>
    </w:pPr>
    <w:rPr>
      <w:sz w:val="24"/>
      <w:szCs w:val="24"/>
      <w:lang w:eastAsia="ar-SA"/>
    </w:rPr>
  </w:style>
  <w:style w:type="paragraph" w:styleId="afff2">
    <w:name w:val="Balloon Text"/>
    <w:basedOn w:val="a"/>
    <w:link w:val="2e"/>
    <w:rsid w:val="004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link w:val="afff2"/>
    <w:rsid w:val="004A6F8D"/>
    <w:rPr>
      <w:rFonts w:ascii="Tahoma" w:eastAsia="SimSun" w:hAnsi="Tahoma" w:cs="Tahoma"/>
      <w:sz w:val="16"/>
      <w:szCs w:val="16"/>
      <w:lang w:eastAsia="ar-SA"/>
    </w:rPr>
  </w:style>
  <w:style w:type="table" w:styleId="afff3">
    <w:name w:val="Table Grid"/>
    <w:basedOn w:val="a2"/>
    <w:rsid w:val="001C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rsid w:val="001C4CBC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1"/>
    <w:uiPriority w:val="99"/>
    <w:rsid w:val="00A76377"/>
    <w:rPr>
      <w:rFonts w:ascii="TimesNewRomanPSMT" w:hAnsi="TimesNewRomanPSMT" w:cs="TimesNewRomanPSMT"/>
      <w:color w:val="000000"/>
      <w:sz w:val="28"/>
      <w:szCs w:val="28"/>
    </w:rPr>
  </w:style>
  <w:style w:type="paragraph" w:styleId="afff4">
    <w:name w:val="List Paragraph"/>
    <w:basedOn w:val="a"/>
    <w:uiPriority w:val="99"/>
    <w:qFormat/>
    <w:rsid w:val="00A76377"/>
    <w:pPr>
      <w:suppressAutoHyphens w:val="0"/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8CD"/>
    <w:pPr>
      <w:suppressAutoHyphens/>
      <w:spacing w:after="200" w:line="276" w:lineRule="auto"/>
    </w:pPr>
    <w:rPr>
      <w:rFonts w:ascii="Calibri" w:eastAsia="SimSun" w:hAnsi="Calibri" w:cs="font309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B48CD"/>
    <w:pPr>
      <w:keepNext/>
      <w:tabs>
        <w:tab w:val="num" w:pos="432"/>
      </w:tabs>
      <w:spacing w:after="0" w:line="100" w:lineRule="atLeast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qFormat/>
    <w:rsid w:val="008B48CD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8B48CD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8B48CD"/>
    <w:pPr>
      <w:keepNext/>
      <w:tabs>
        <w:tab w:val="num" w:pos="864"/>
      </w:tabs>
      <w:spacing w:after="0" w:line="216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qFormat/>
    <w:rsid w:val="008B48CD"/>
    <w:pPr>
      <w:tabs>
        <w:tab w:val="num" w:pos="1008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8B48CD"/>
    <w:pPr>
      <w:tabs>
        <w:tab w:val="left" w:pos="1152"/>
      </w:tabs>
      <w:spacing w:before="240" w:after="60" w:line="100" w:lineRule="atLeast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"/>
    <w:next w:val="a0"/>
    <w:qFormat/>
    <w:rsid w:val="008B48CD"/>
    <w:pPr>
      <w:tabs>
        <w:tab w:val="num" w:pos="1296"/>
      </w:tabs>
      <w:spacing w:before="240" w:after="60" w:line="100" w:lineRule="atLeast"/>
      <w:ind w:left="1296" w:hanging="1296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0"/>
    <w:qFormat/>
    <w:rsid w:val="008B48CD"/>
    <w:pPr>
      <w:tabs>
        <w:tab w:val="left" w:pos="1440"/>
      </w:tabs>
      <w:spacing w:before="240" w:after="60" w:line="100" w:lineRule="atLeast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"/>
    <w:next w:val="a0"/>
    <w:qFormat/>
    <w:rsid w:val="008B48CD"/>
    <w:pPr>
      <w:tabs>
        <w:tab w:val="left" w:pos="1584"/>
      </w:tabs>
      <w:spacing w:before="240" w:after="60" w:line="100" w:lineRule="atLeast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8B48CD"/>
  </w:style>
  <w:style w:type="character" w:styleId="a4">
    <w:name w:val="Hyperlink"/>
    <w:rsid w:val="008B48CD"/>
    <w:rPr>
      <w:color w:val="0000FF"/>
      <w:u w:val="single"/>
    </w:rPr>
  </w:style>
  <w:style w:type="character" w:customStyle="1" w:styleId="a5">
    <w:name w:val="Верхний колонтитул Знак"/>
    <w:basedOn w:val="10"/>
    <w:rsid w:val="008B48CD"/>
  </w:style>
  <w:style w:type="character" w:customStyle="1" w:styleId="a6">
    <w:name w:val="Нижний колонтитул Знак"/>
    <w:basedOn w:val="10"/>
    <w:rsid w:val="008B48CD"/>
  </w:style>
  <w:style w:type="character" w:customStyle="1" w:styleId="a7">
    <w:name w:val="Текст выноски Знак"/>
    <w:rsid w:val="008B48C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8B48CD"/>
    <w:rPr>
      <w:rFonts w:ascii="Cambria" w:hAnsi="Cambria" w:cs="font309"/>
      <w:color w:val="365F91"/>
      <w:sz w:val="32"/>
      <w:szCs w:val="32"/>
    </w:rPr>
  </w:style>
  <w:style w:type="character" w:customStyle="1" w:styleId="20">
    <w:name w:val="Заголовок 2 Знак"/>
    <w:rsid w:val="008B48CD"/>
    <w:rPr>
      <w:rFonts w:ascii="Cambria" w:hAnsi="Cambria" w:cs="font309"/>
      <w:color w:val="365F91"/>
      <w:sz w:val="26"/>
      <w:szCs w:val="26"/>
    </w:rPr>
  </w:style>
  <w:style w:type="character" w:customStyle="1" w:styleId="30">
    <w:name w:val="Заголовок 3 Знак"/>
    <w:rsid w:val="008B48C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8B48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rsid w:val="008B48C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8B48CD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rsid w:val="008B48C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rsid w:val="008B48CD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rsid w:val="008B48CD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rsid w:val="008B48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rsid w:val="008B48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Текст сноски Знак"/>
    <w:rsid w:val="008B48CD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rsid w:val="008B48CD"/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rsid w:val="008B48CD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8B48CD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rsid w:val="008B48CD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12">
    <w:name w:val="Номер страницы1"/>
    <w:basedOn w:val="10"/>
    <w:rsid w:val="008B48CD"/>
  </w:style>
  <w:style w:type="character" w:customStyle="1" w:styleId="41">
    <w:name w:val="Знак Знак4"/>
    <w:rsid w:val="008B48CD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1">
    <w:name w:val="Основной текст 2 Знак"/>
    <w:rsid w:val="008B48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пись Знак"/>
    <w:rsid w:val="008B48C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c">
    <w:name w:val="Красная строка Знак"/>
    <w:rsid w:val="008B48CD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8B48CD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rsid w:val="008B48CD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sid w:val="008B48CD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sid w:val="008B48CD"/>
    <w:rPr>
      <w:rFonts w:ascii="Times New Roman" w:hAnsi="Times New Roman" w:cs="Times New Roman"/>
      <w:sz w:val="22"/>
      <w:szCs w:val="22"/>
    </w:rPr>
  </w:style>
  <w:style w:type="character" w:customStyle="1" w:styleId="13">
    <w:name w:val="Просмотренная гиперссылка1"/>
    <w:rsid w:val="008B48CD"/>
    <w:rPr>
      <w:color w:val="800080"/>
      <w:u w:val="single"/>
    </w:rPr>
  </w:style>
  <w:style w:type="character" w:customStyle="1" w:styleId="14">
    <w:name w:val="Знак сноски1"/>
    <w:rsid w:val="008B48CD"/>
    <w:rPr>
      <w:vertAlign w:val="superscript"/>
    </w:rPr>
  </w:style>
  <w:style w:type="character" w:customStyle="1" w:styleId="ad">
    <w:name w:val="Знак Знак"/>
    <w:rsid w:val="008B48C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8B48CD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4">
    <w:name w:val="Знак Знак34"/>
    <w:rsid w:val="008B48CD"/>
    <w:rPr>
      <w:rFonts w:ascii="Arial" w:hAnsi="Arial" w:cs="Arial"/>
      <w:b/>
      <w:bCs/>
      <w:sz w:val="26"/>
      <w:szCs w:val="26"/>
      <w:lang w:val="en-US"/>
    </w:rPr>
  </w:style>
  <w:style w:type="character" w:customStyle="1" w:styleId="33">
    <w:name w:val="Знак Знак33"/>
    <w:rsid w:val="008B48CD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32">
    <w:name w:val="Знак Знак32"/>
    <w:rsid w:val="008B48CD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e">
    <w:name w:val="Текст примечания Знак"/>
    <w:rsid w:val="008B48CD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rsid w:val="008B48C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8B48CD"/>
    <w:rPr>
      <w:rFonts w:cs="Times New Roman"/>
    </w:rPr>
  </w:style>
  <w:style w:type="character" w:customStyle="1" w:styleId="u">
    <w:name w:val="u"/>
    <w:rsid w:val="008B48CD"/>
    <w:rPr>
      <w:rFonts w:cs="Times New Roman"/>
    </w:rPr>
  </w:style>
  <w:style w:type="character" w:customStyle="1" w:styleId="17">
    <w:name w:val="Знак Знак17"/>
    <w:rsid w:val="008B48CD"/>
    <w:rPr>
      <w:rFonts w:eastAsia="Times New Roman" w:cs="Times New Roman"/>
      <w:i/>
      <w:iCs/>
      <w:sz w:val="22"/>
      <w:szCs w:val="22"/>
      <w:lang w:val="ru-RU"/>
    </w:rPr>
  </w:style>
  <w:style w:type="character" w:customStyle="1" w:styleId="16">
    <w:name w:val="Знак Знак16"/>
    <w:rsid w:val="008B48CD"/>
    <w:rPr>
      <w:rFonts w:ascii="Arial" w:eastAsia="Times New Roman" w:hAnsi="Arial" w:cs="Arial"/>
      <w:lang w:val="ru-RU"/>
    </w:rPr>
  </w:style>
  <w:style w:type="character" w:customStyle="1" w:styleId="15">
    <w:name w:val="бпОсновной текст Знак Знак1"/>
    <w:rsid w:val="008B48CD"/>
    <w:rPr>
      <w:rFonts w:ascii="Times New Roman" w:hAnsi="Times New Roman" w:cs="Times New Roman"/>
      <w:sz w:val="24"/>
      <w:szCs w:val="24"/>
      <w:lang w:val="en-US"/>
    </w:rPr>
  </w:style>
  <w:style w:type="character" w:customStyle="1" w:styleId="af0">
    <w:name w:val="Название Знак"/>
    <w:rsid w:val="008B48CD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sid w:val="008B48CD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Текст Знак"/>
    <w:rsid w:val="008B48CD"/>
    <w:rPr>
      <w:rFonts w:ascii="Courier New" w:eastAsia="Calibri" w:hAnsi="Courier New" w:cs="Courier New"/>
      <w:sz w:val="20"/>
      <w:szCs w:val="20"/>
    </w:rPr>
  </w:style>
  <w:style w:type="character" w:customStyle="1" w:styleId="18">
    <w:name w:val="Обычный1 Знак"/>
    <w:rsid w:val="008B48CD"/>
    <w:rPr>
      <w:rFonts w:ascii="Times New Roman" w:eastAsia="Calibri" w:hAnsi="Times New Roman" w:cs="Times New Roman"/>
      <w:szCs w:val="20"/>
    </w:rPr>
  </w:style>
  <w:style w:type="character" w:customStyle="1" w:styleId="Heading1Char">
    <w:name w:val="Heading 1 Char"/>
    <w:rsid w:val="008B48CD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8B48CD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8B48CD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8B48CD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8B48CD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8B48CD"/>
    <w:rPr>
      <w:rFonts w:cs="Times New Roman"/>
      <w:sz w:val="24"/>
      <w:szCs w:val="24"/>
      <w:lang w:val="ru-RU"/>
    </w:rPr>
  </w:style>
  <w:style w:type="character" w:customStyle="1" w:styleId="150">
    <w:name w:val="Знак Знак15"/>
    <w:rsid w:val="008B48CD"/>
    <w:rPr>
      <w:rFonts w:ascii="Times New Roman" w:hAnsi="Times New Roman" w:cs="Times New Roman"/>
      <w:sz w:val="24"/>
      <w:szCs w:val="24"/>
      <w:lang w:val="en-US"/>
    </w:rPr>
  </w:style>
  <w:style w:type="character" w:styleId="af2">
    <w:name w:val="Strong"/>
    <w:qFormat/>
    <w:rsid w:val="008B48CD"/>
    <w:rPr>
      <w:rFonts w:cs="Times New Roman"/>
      <w:b/>
      <w:bCs/>
    </w:rPr>
  </w:style>
  <w:style w:type="character" w:customStyle="1" w:styleId="HeaderChar">
    <w:name w:val="Header Char"/>
    <w:rsid w:val="008B48C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8B48C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8B48CD"/>
    <w:rPr>
      <w:rFonts w:ascii="Arial" w:eastAsia="Times New Roman" w:hAnsi="Arial" w:cs="Times New Roman"/>
      <w:b/>
      <w:bCs/>
      <w:color w:val="000080"/>
      <w:sz w:val="20"/>
      <w:szCs w:val="20"/>
      <w:lang w:val="en-US"/>
    </w:rPr>
  </w:style>
  <w:style w:type="character" w:customStyle="1" w:styleId="SignatureChar">
    <w:name w:val="Signature Char"/>
    <w:rsid w:val="008B48CD"/>
    <w:rPr>
      <w:rFonts w:cs="Times New Roman"/>
      <w:b/>
      <w:bCs/>
      <w:sz w:val="28"/>
      <w:szCs w:val="28"/>
      <w:lang w:val="ru-RU"/>
    </w:rPr>
  </w:style>
  <w:style w:type="character" w:customStyle="1" w:styleId="af3">
    <w:name w:val="Цветовое выделение"/>
    <w:rsid w:val="008B48CD"/>
    <w:rPr>
      <w:b/>
      <w:color w:val="000080"/>
      <w:sz w:val="20"/>
    </w:rPr>
  </w:style>
  <w:style w:type="character" w:customStyle="1" w:styleId="af4">
    <w:name w:val="Гипертекстовая ссылка"/>
    <w:rsid w:val="008B48C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5">
    <w:name w:val="Продолжение ссылки"/>
    <w:rsid w:val="008B48C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8B48CD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8B48CD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8B48CD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8B48CD"/>
    <w:rPr>
      <w:rFonts w:cs="Times New Roman"/>
      <w:sz w:val="28"/>
      <w:szCs w:val="28"/>
      <w:lang w:val="ru-RU"/>
    </w:rPr>
  </w:style>
  <w:style w:type="character" w:customStyle="1" w:styleId="26">
    <w:name w:val="Знак Знак26"/>
    <w:rsid w:val="008B48CD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rsid w:val="008B48CD"/>
    <w:rPr>
      <w:rFonts w:ascii="Arial" w:hAnsi="Arial" w:cs="Arial"/>
      <w:b/>
      <w:bCs/>
      <w:sz w:val="24"/>
      <w:szCs w:val="24"/>
      <w:lang w:val="ru-RU"/>
    </w:rPr>
  </w:style>
  <w:style w:type="character" w:styleId="af6">
    <w:name w:val="Emphasis"/>
    <w:qFormat/>
    <w:rsid w:val="008B48CD"/>
    <w:rPr>
      <w:rFonts w:cs="Times New Roman"/>
      <w:i/>
      <w:iCs/>
    </w:rPr>
  </w:style>
  <w:style w:type="character" w:customStyle="1" w:styleId="HTML1">
    <w:name w:val="Стандартный HTML Знак1"/>
    <w:rsid w:val="008B48CD"/>
    <w:rPr>
      <w:rFonts w:ascii="Courier New" w:hAnsi="Courier New" w:cs="Courier New"/>
      <w:lang w:val="en-US" w:eastAsia="ar-SA" w:bidi="ar-SA"/>
    </w:rPr>
  </w:style>
  <w:style w:type="character" w:customStyle="1" w:styleId="28">
    <w:name w:val="Знак Знак28"/>
    <w:rsid w:val="008B48CD"/>
    <w:rPr>
      <w:rFonts w:cs="Times New Roman"/>
      <w:sz w:val="24"/>
      <w:szCs w:val="24"/>
      <w:lang w:val="ru-RU"/>
    </w:rPr>
  </w:style>
  <w:style w:type="character" w:customStyle="1" w:styleId="22">
    <w:name w:val="Заголовок 2 Знак2"/>
    <w:rsid w:val="008B48CD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rsid w:val="008B48CD"/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Знак Знак22"/>
    <w:rsid w:val="008B48CD"/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Знак Знак21"/>
    <w:rsid w:val="008B48CD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8B48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8B48CD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">
    <w:name w:val="Знак Знак221"/>
    <w:rsid w:val="008B48CD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8B48CD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8B48CD"/>
    <w:rPr>
      <w:rFonts w:ascii="Arial" w:hAnsi="Arial" w:cs="Arial"/>
      <w:b/>
      <w:bCs/>
      <w:sz w:val="26"/>
      <w:szCs w:val="26"/>
      <w:lang w:val="ru-RU"/>
    </w:rPr>
  </w:style>
  <w:style w:type="character" w:customStyle="1" w:styleId="19">
    <w:name w:val="Знак Знак19"/>
    <w:rsid w:val="008B48CD"/>
    <w:rPr>
      <w:rFonts w:ascii="Arial" w:hAnsi="Arial" w:cs="Times New Roman"/>
      <w:b/>
      <w:bCs/>
      <w:sz w:val="28"/>
      <w:szCs w:val="24"/>
      <w:lang w:val="ru-RU" w:eastAsia="ar-SA" w:bidi="ar-SA"/>
    </w:rPr>
  </w:style>
  <w:style w:type="character" w:customStyle="1" w:styleId="180">
    <w:name w:val="Знак Знак18"/>
    <w:rsid w:val="008B48CD"/>
    <w:rPr>
      <w:rFonts w:cs="Times New Roman"/>
      <w:b/>
      <w:bCs/>
      <w:i/>
      <w:iCs/>
      <w:sz w:val="28"/>
      <w:szCs w:val="24"/>
      <w:lang w:val="ru-RU" w:eastAsia="ar-SA" w:bidi="ar-SA"/>
    </w:rPr>
  </w:style>
  <w:style w:type="character" w:customStyle="1" w:styleId="151">
    <w:name w:val="Знак Знак151"/>
    <w:rsid w:val="008B48CD"/>
    <w:rPr>
      <w:rFonts w:ascii="Arial" w:hAnsi="Arial" w:cs="Arial"/>
      <w:i/>
      <w:iCs/>
      <w:lang w:val="ru-RU"/>
    </w:rPr>
  </w:style>
  <w:style w:type="character" w:customStyle="1" w:styleId="111">
    <w:name w:val="Знак Знак11"/>
    <w:rsid w:val="008B48CD"/>
    <w:rPr>
      <w:rFonts w:cs="Times New Roman"/>
      <w:sz w:val="24"/>
      <w:szCs w:val="24"/>
      <w:lang w:val="ru-RU"/>
    </w:rPr>
  </w:style>
  <w:style w:type="character" w:customStyle="1" w:styleId="91">
    <w:name w:val="Знак Знак9"/>
    <w:rsid w:val="008B48CD"/>
    <w:rPr>
      <w:rFonts w:cs="Times New Roman"/>
      <w:lang w:val="ru-RU"/>
    </w:rPr>
  </w:style>
  <w:style w:type="character" w:customStyle="1" w:styleId="37">
    <w:name w:val="Знак Знак3"/>
    <w:rsid w:val="008B48CD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8B48CD"/>
    <w:rPr>
      <w:rFonts w:cs="Times New Roman"/>
      <w:sz w:val="24"/>
      <w:szCs w:val="24"/>
      <w:lang w:val="ru-RU"/>
    </w:rPr>
  </w:style>
  <w:style w:type="character" w:customStyle="1" w:styleId="24">
    <w:name w:val="Знак Знак2"/>
    <w:rsid w:val="008B48CD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sid w:val="008B48CD"/>
    <w:rPr>
      <w:rFonts w:cs="Times New Roman"/>
      <w:sz w:val="24"/>
      <w:szCs w:val="24"/>
      <w:lang w:val="ru-RU"/>
    </w:rPr>
  </w:style>
  <w:style w:type="character" w:customStyle="1" w:styleId="1a">
    <w:name w:val="Знак Знак1"/>
    <w:rsid w:val="008B48CD"/>
    <w:rPr>
      <w:rFonts w:cs="Times New Roman"/>
      <w:sz w:val="16"/>
      <w:szCs w:val="16"/>
      <w:lang w:val="ru-RU"/>
    </w:rPr>
  </w:style>
  <w:style w:type="character" w:customStyle="1" w:styleId="51">
    <w:name w:val="Знак Знак5"/>
    <w:rsid w:val="008B48CD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8B48CD"/>
    <w:rPr>
      <w:rFonts w:ascii="Arial" w:hAnsi="Arial" w:cs="Arial"/>
      <w:b/>
      <w:bCs/>
      <w:color w:val="000080"/>
      <w:sz w:val="20"/>
      <w:szCs w:val="20"/>
      <w:lang w:val="en-US"/>
    </w:rPr>
  </w:style>
  <w:style w:type="character" w:customStyle="1" w:styleId="1b">
    <w:name w:val="Текст выноски Знак1"/>
    <w:rsid w:val="008B48CD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1c">
    <w:name w:val="Схема документа Знак1"/>
    <w:rsid w:val="008B48CD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29">
    <w:name w:val="Заголовок 2 Знак Знак Знак"/>
    <w:rsid w:val="008B48C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1Char1">
    <w:name w:val="Heading 1 Char1"/>
    <w:rsid w:val="008B48CD"/>
    <w:rPr>
      <w:rFonts w:ascii="Tahoma" w:eastAsia="Calibri" w:hAnsi="Tahoma"/>
      <w:lang w:val="en-US" w:eastAsia="ar-SA" w:bidi="ar-SA"/>
    </w:rPr>
  </w:style>
  <w:style w:type="character" w:customStyle="1" w:styleId="Heading2Char1">
    <w:name w:val="Heading 2 Char1"/>
    <w:rsid w:val="008B48CD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8B48CD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8B48CD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sid w:val="008B48CD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8B48CD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8B48CD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sid w:val="008B48CD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sid w:val="008B48CD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8B48CD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FooterChar1">
    <w:name w:val="Footer Char1"/>
    <w:rsid w:val="008B48CD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8B48CD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8B48CD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8B48CD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sid w:val="008B48CD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8B48CD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8B48CD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8B48CD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sid w:val="008B48CD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8B48CD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8B48CD"/>
    <w:rPr>
      <w:rFonts w:ascii="Courier New" w:eastAsia="Calibri" w:hAnsi="Courier New" w:cs="Courier New"/>
      <w:lang w:val="ru-RU" w:eastAsia="ar-SA" w:bidi="ar-SA"/>
    </w:rPr>
  </w:style>
  <w:style w:type="character" w:customStyle="1" w:styleId="2a">
    <w:name w:val="Красная строка 2 Знак"/>
    <w:rsid w:val="008B48CD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B48CD"/>
  </w:style>
  <w:style w:type="character" w:customStyle="1" w:styleId="1d">
    <w:name w:val="Знак примечания1"/>
    <w:rsid w:val="008B48CD"/>
    <w:rPr>
      <w:sz w:val="16"/>
      <w:szCs w:val="16"/>
    </w:rPr>
  </w:style>
  <w:style w:type="character" w:customStyle="1" w:styleId="ListLabel1">
    <w:name w:val="ListLabel 1"/>
    <w:rsid w:val="008B48CD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8B48CD"/>
    <w:rPr>
      <w:sz w:val="24"/>
      <w:szCs w:val="24"/>
    </w:rPr>
  </w:style>
  <w:style w:type="character" w:customStyle="1" w:styleId="ListLabel3">
    <w:name w:val="ListLabel 3"/>
    <w:rsid w:val="008B48CD"/>
    <w:rPr>
      <w:rFonts w:eastAsia="Times New Roman" w:cs="Times New Roman"/>
      <w:sz w:val="22"/>
    </w:rPr>
  </w:style>
  <w:style w:type="character" w:customStyle="1" w:styleId="ListLabel4">
    <w:name w:val="ListLabel 4"/>
    <w:rsid w:val="008B48CD"/>
    <w:rPr>
      <w:sz w:val="28"/>
      <w:szCs w:val="28"/>
    </w:rPr>
  </w:style>
  <w:style w:type="character" w:customStyle="1" w:styleId="ListLabel5">
    <w:name w:val="ListLabel 5"/>
    <w:rsid w:val="008B48CD"/>
    <w:rPr>
      <w:rFonts w:cs="Courier New"/>
    </w:rPr>
  </w:style>
  <w:style w:type="character" w:customStyle="1" w:styleId="ListLabel6">
    <w:name w:val="ListLabel 6"/>
    <w:rsid w:val="008B48CD"/>
    <w:rPr>
      <w:i w:val="0"/>
    </w:rPr>
  </w:style>
  <w:style w:type="character" w:customStyle="1" w:styleId="ListLabel7">
    <w:name w:val="ListLabel 7"/>
    <w:rsid w:val="008B48CD"/>
    <w:rPr>
      <w:rFonts w:cs="Times New Roman"/>
    </w:rPr>
  </w:style>
  <w:style w:type="character" w:customStyle="1" w:styleId="ListLabel8">
    <w:name w:val="ListLabel 8"/>
    <w:rsid w:val="008B48CD"/>
    <w:rPr>
      <w:rFonts w:cs="Calibri"/>
    </w:rPr>
  </w:style>
  <w:style w:type="paragraph" w:customStyle="1" w:styleId="af7">
    <w:name w:val="Заголовок"/>
    <w:basedOn w:val="a"/>
    <w:next w:val="a0"/>
    <w:rsid w:val="008B48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B48CD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List"/>
    <w:basedOn w:val="a0"/>
    <w:rsid w:val="008B48CD"/>
    <w:rPr>
      <w:rFonts w:cs="Mangal"/>
    </w:rPr>
  </w:style>
  <w:style w:type="paragraph" w:customStyle="1" w:styleId="1e">
    <w:name w:val="Название1"/>
    <w:basedOn w:val="a"/>
    <w:rsid w:val="008B48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">
    <w:name w:val="Указатель1"/>
    <w:basedOn w:val="a"/>
    <w:rsid w:val="008B48CD"/>
    <w:pPr>
      <w:suppressLineNumbers/>
    </w:pPr>
    <w:rPr>
      <w:rFonts w:cs="Mangal"/>
    </w:rPr>
  </w:style>
  <w:style w:type="paragraph" w:customStyle="1" w:styleId="ConsPlusNormal0">
    <w:name w:val="ConsPlusNormal"/>
    <w:rsid w:val="008B48CD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f9">
    <w:name w:val="header"/>
    <w:basedOn w:val="a"/>
    <w:rsid w:val="008B48C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a">
    <w:name w:val="footer"/>
    <w:basedOn w:val="a"/>
    <w:rsid w:val="008B48C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f0">
    <w:name w:val="Абзац списка1"/>
    <w:basedOn w:val="a"/>
    <w:rsid w:val="008B48CD"/>
    <w:pPr>
      <w:ind w:left="720"/>
    </w:pPr>
  </w:style>
  <w:style w:type="paragraph" w:customStyle="1" w:styleId="1f1">
    <w:name w:val="Текст выноски1"/>
    <w:basedOn w:val="a"/>
    <w:rsid w:val="008B48C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b">
    <w:name w:val="МУ Обычный стиль"/>
    <w:basedOn w:val="a"/>
    <w:rsid w:val="008B48C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B48CD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customStyle="1" w:styleId="1f2">
    <w:name w:val="Текст сноски1"/>
    <w:basedOn w:val="a"/>
    <w:rsid w:val="008B48C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Body Text Indent"/>
    <w:basedOn w:val="a"/>
    <w:rsid w:val="008B48CD"/>
    <w:pPr>
      <w:spacing w:after="120" w:line="100" w:lineRule="atLeast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d">
    <w:name w:val="Знак"/>
    <w:basedOn w:val="a"/>
    <w:rsid w:val="008B48CD"/>
    <w:pPr>
      <w:widowControl w:val="0"/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rsid w:val="008B48CD"/>
    <w:pPr>
      <w:widowControl w:val="0"/>
      <w:suppressAutoHyphens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HTML10">
    <w:name w:val="Стандартный HTML1"/>
    <w:basedOn w:val="a"/>
    <w:rsid w:val="008B4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212">
    <w:name w:val="Основной текст 21"/>
    <w:basedOn w:val="a"/>
    <w:rsid w:val="008B48CD"/>
    <w:pPr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e">
    <w:name w:val="Готовый"/>
    <w:basedOn w:val="a"/>
    <w:rsid w:val="008B48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Signature"/>
    <w:basedOn w:val="a"/>
    <w:rsid w:val="008B48CD"/>
    <w:pPr>
      <w:suppressLineNumbers/>
      <w:spacing w:after="0" w:line="100" w:lineRule="atLeast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f3">
    <w:name w:val="Основной текст с отступом1"/>
    <w:basedOn w:val="a0"/>
    <w:rsid w:val="008B48CD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rsid w:val="008B48CD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f4">
    <w:name w:val="Обычный (веб)1"/>
    <w:basedOn w:val="a"/>
    <w:rsid w:val="008B48CD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">
    <w:name w:val="Абзац списка1"/>
    <w:basedOn w:val="a"/>
    <w:rsid w:val="008B48CD"/>
    <w:pPr>
      <w:spacing w:after="0"/>
      <w:ind w:left="720"/>
      <w:jc w:val="center"/>
    </w:pPr>
    <w:rPr>
      <w:rFonts w:eastAsia="Calibri" w:cs="Times New Roman"/>
    </w:rPr>
  </w:style>
  <w:style w:type="paragraph" w:customStyle="1" w:styleId="Style3">
    <w:name w:val="Style3"/>
    <w:basedOn w:val="a"/>
    <w:rsid w:val="008B48CD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8B48C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6">
    <w:name w:val="Текст примечания1"/>
    <w:basedOn w:val="a"/>
    <w:rsid w:val="008B48CD"/>
    <w:pPr>
      <w:spacing w:line="100" w:lineRule="atLeast"/>
    </w:pPr>
    <w:rPr>
      <w:rFonts w:eastAsia="Calibri" w:cs="Times New Roman"/>
      <w:sz w:val="20"/>
      <w:szCs w:val="20"/>
    </w:rPr>
  </w:style>
  <w:style w:type="paragraph" w:customStyle="1" w:styleId="1f7">
    <w:name w:val="Тема примечания1"/>
    <w:basedOn w:val="1f6"/>
    <w:rsid w:val="008B48CD"/>
    <w:rPr>
      <w:b/>
      <w:bCs/>
    </w:rPr>
  </w:style>
  <w:style w:type="paragraph" w:customStyle="1" w:styleId="1251">
    <w:name w:val="Стиль Без интервала + 125 пт Черный По ширине Первая строка:  1..."/>
    <w:rsid w:val="008B48CD"/>
    <w:pPr>
      <w:widowControl w:val="0"/>
      <w:suppressAutoHyphens/>
      <w:spacing w:after="200" w:line="276" w:lineRule="auto"/>
      <w:ind w:firstLine="709"/>
      <w:jc w:val="both"/>
    </w:pPr>
    <w:rPr>
      <w:rFonts w:eastAsia="SimSun" w:cs="font309"/>
      <w:color w:val="000000"/>
      <w:spacing w:val="1"/>
      <w:sz w:val="25"/>
      <w:lang w:eastAsia="ar-SA"/>
    </w:rPr>
  </w:style>
  <w:style w:type="paragraph" w:customStyle="1" w:styleId="1f8">
    <w:name w:val="Без интервала1"/>
    <w:rsid w:val="008B48CD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DocList">
    <w:name w:val="ConsPlusDocList"/>
    <w:rsid w:val="008B48CD"/>
    <w:pPr>
      <w:suppressAutoHyphens/>
      <w:spacing w:line="100" w:lineRule="atLeast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1f9">
    <w:name w:val="Название объекта1"/>
    <w:basedOn w:val="a"/>
    <w:rsid w:val="008B48CD"/>
    <w:pPr>
      <w:spacing w:after="0" w:line="216" w:lineRule="auto"/>
      <w:jc w:val="center"/>
    </w:pPr>
    <w:rPr>
      <w:rFonts w:ascii="Times New Roman" w:eastAsia="Calibri" w:hAnsi="Times New Roman" w:cs="Times New Roman"/>
      <w:b/>
      <w:szCs w:val="20"/>
    </w:rPr>
  </w:style>
  <w:style w:type="paragraph" w:customStyle="1" w:styleId="213">
    <w:name w:val="Основной текст 21"/>
    <w:basedOn w:val="a"/>
    <w:rsid w:val="008B48CD"/>
    <w:pPr>
      <w:spacing w:after="0" w:line="216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f1">
    <w:name w:val="Title"/>
    <w:basedOn w:val="a"/>
    <w:next w:val="aff2"/>
    <w:qFormat/>
    <w:rsid w:val="008B48CD"/>
    <w:pPr>
      <w:spacing w:after="0" w:line="100" w:lineRule="atLeast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styleId="aff2">
    <w:name w:val="Subtitle"/>
    <w:basedOn w:val="af7"/>
    <w:next w:val="a0"/>
    <w:qFormat/>
    <w:rsid w:val="008B48CD"/>
    <w:pPr>
      <w:jc w:val="center"/>
    </w:pPr>
    <w:rPr>
      <w:i/>
      <w:iCs/>
    </w:rPr>
  </w:style>
  <w:style w:type="paragraph" w:customStyle="1" w:styleId="311">
    <w:name w:val="Основной текст с отступом 31"/>
    <w:basedOn w:val="a"/>
    <w:rsid w:val="008B48CD"/>
    <w:pPr>
      <w:spacing w:after="120" w:line="100" w:lineRule="atLeast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1fa">
    <w:name w:val="Текст1"/>
    <w:basedOn w:val="a"/>
    <w:rsid w:val="008B48CD"/>
    <w:pPr>
      <w:spacing w:after="0" w:line="100" w:lineRule="atLeast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8B48CD"/>
    <w:pPr>
      <w:widowControl w:val="0"/>
      <w:suppressAutoHyphens/>
      <w:spacing w:line="100" w:lineRule="atLeast"/>
      <w:ind w:right="19772" w:firstLine="720"/>
      <w:jc w:val="center"/>
    </w:pPr>
    <w:rPr>
      <w:rFonts w:ascii="Arial" w:eastAsia="Calibri" w:hAnsi="Arial" w:cs="Arial"/>
      <w:lang w:eastAsia="ar-SA"/>
    </w:rPr>
  </w:style>
  <w:style w:type="paragraph" w:customStyle="1" w:styleId="ConsTitle">
    <w:name w:val="ConsTitle"/>
    <w:rsid w:val="008B48CD"/>
    <w:pPr>
      <w:widowControl w:val="0"/>
      <w:suppressAutoHyphens/>
      <w:spacing w:line="100" w:lineRule="atLeast"/>
      <w:ind w:right="19772"/>
      <w:jc w:val="center"/>
    </w:pPr>
    <w:rPr>
      <w:rFonts w:ascii="Arial" w:eastAsia="Calibri" w:hAnsi="Arial" w:cs="Arial"/>
      <w:b/>
      <w:bCs/>
      <w:lang w:eastAsia="ar-SA"/>
    </w:rPr>
  </w:style>
  <w:style w:type="paragraph" w:customStyle="1" w:styleId="Preformat">
    <w:name w:val="Preformat"/>
    <w:rsid w:val="008B48CD"/>
    <w:pPr>
      <w:suppressAutoHyphens/>
      <w:spacing w:line="100" w:lineRule="atLeast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aff3">
    <w:name w:val="Нумерованный Список"/>
    <w:basedOn w:val="a"/>
    <w:rsid w:val="008B48CD"/>
    <w:pPr>
      <w:spacing w:before="120" w:after="120" w:line="10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8B48CD"/>
    <w:pPr>
      <w:widowControl w:val="0"/>
      <w:suppressAutoHyphens/>
      <w:spacing w:line="100" w:lineRule="atLeast"/>
      <w:ind w:right="19772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rsid w:val="008B48CD"/>
    <w:pPr>
      <w:widowControl w:val="0"/>
      <w:suppressAutoHyphens/>
      <w:spacing w:line="100" w:lineRule="atLeast"/>
      <w:ind w:right="19772"/>
      <w:jc w:val="center"/>
    </w:pPr>
    <w:rPr>
      <w:rFonts w:ascii="Arial" w:eastAsia="Calibri" w:hAnsi="Arial" w:cs="Arial"/>
      <w:lang w:eastAsia="ar-SA"/>
    </w:rPr>
  </w:style>
  <w:style w:type="paragraph" w:customStyle="1" w:styleId="1fb">
    <w:name w:val="Обычный1"/>
    <w:rsid w:val="008B48CD"/>
    <w:pPr>
      <w:widowControl w:val="0"/>
      <w:suppressAutoHyphens/>
      <w:spacing w:line="300" w:lineRule="auto"/>
      <w:ind w:firstLine="820"/>
      <w:jc w:val="both"/>
    </w:pPr>
    <w:rPr>
      <w:rFonts w:eastAsia="Calibri"/>
      <w:sz w:val="22"/>
      <w:lang w:eastAsia="ar-SA"/>
    </w:rPr>
  </w:style>
  <w:style w:type="paragraph" w:customStyle="1" w:styleId="text">
    <w:name w:val="text"/>
    <w:basedOn w:val="a"/>
    <w:rsid w:val="008B48CD"/>
    <w:pPr>
      <w:spacing w:after="0" w:line="100" w:lineRule="atLeast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4">
    <w:name w:val="Адресат"/>
    <w:basedOn w:val="a"/>
    <w:rsid w:val="008B48CD"/>
    <w:pPr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5">
    <w:name w:val="Приложение"/>
    <w:basedOn w:val="a0"/>
    <w:rsid w:val="008B48C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6">
    <w:name w:val="Заголовок к тексту"/>
    <w:basedOn w:val="a"/>
    <w:rsid w:val="008B48CD"/>
    <w:pPr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регистрационные поля"/>
    <w:basedOn w:val="a"/>
    <w:rsid w:val="008B48CD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8">
    <w:name w:val="Исполнитель"/>
    <w:basedOn w:val="a0"/>
    <w:rsid w:val="008B48CD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9">
    <w:name w:val="Подпись на общем бланке"/>
    <w:basedOn w:val="aff"/>
    <w:rsid w:val="008B48CD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a">
    <w:name w:val="Таблицы (моноширинный)"/>
    <w:basedOn w:val="a"/>
    <w:rsid w:val="008B48CD"/>
    <w:pPr>
      <w:spacing w:after="0" w:line="100" w:lineRule="atLeast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b">
    <w:name w:val="Заголовок статьи"/>
    <w:basedOn w:val="a"/>
    <w:rsid w:val="008B48CD"/>
    <w:pPr>
      <w:spacing w:after="0" w:line="100" w:lineRule="atLeast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c">
    <w:name w:val="Комментарий"/>
    <w:basedOn w:val="a"/>
    <w:rsid w:val="008B48CD"/>
    <w:pPr>
      <w:spacing w:after="0" w:line="100" w:lineRule="atLeast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101">
    <w:name w:val="Обычный 10"/>
    <w:basedOn w:val="a"/>
    <w:rsid w:val="008B48CD"/>
    <w:pPr>
      <w:spacing w:after="0" w:line="100" w:lineRule="atLeast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c">
    <w:name w:val="Стиль1"/>
    <w:basedOn w:val="1f3"/>
    <w:rsid w:val="008B48C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d">
    <w:name w:val="Знак1"/>
    <w:basedOn w:val="a"/>
    <w:rsid w:val="008B48CD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8B48CD"/>
    <w:pPr>
      <w:widowControl w:val="0"/>
      <w:suppressAutoHyphens/>
      <w:spacing w:line="100" w:lineRule="atLeast"/>
      <w:jc w:val="center"/>
    </w:pPr>
    <w:rPr>
      <w:rFonts w:eastAsia="Calibri"/>
      <w:lang w:eastAsia="ar-SA"/>
    </w:rPr>
  </w:style>
  <w:style w:type="paragraph" w:customStyle="1" w:styleId="ConsPlusCell">
    <w:name w:val="ConsPlusCell"/>
    <w:rsid w:val="008B48CD"/>
    <w:pPr>
      <w:suppressAutoHyphens/>
      <w:spacing w:line="100" w:lineRule="atLeast"/>
      <w:jc w:val="center"/>
    </w:pPr>
    <w:rPr>
      <w:rFonts w:ascii="Arial" w:eastAsia="Calibri" w:hAnsi="Arial" w:cs="Arial"/>
      <w:lang w:eastAsia="ar-SA"/>
    </w:rPr>
  </w:style>
  <w:style w:type="paragraph" w:customStyle="1" w:styleId="affd">
    <w:name w:val="Знак Знак Знак Знак Знак Знак Знак"/>
    <w:basedOn w:val="a"/>
    <w:rsid w:val="008B48CD"/>
    <w:pPr>
      <w:spacing w:before="100" w:after="100" w:line="100" w:lineRule="atLeast"/>
      <w:jc w:val="center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e">
    <w:name w:val="Знак Знак Знак Знак Знак Знак Знак Знак Знак Знак1"/>
    <w:basedOn w:val="a"/>
    <w:rsid w:val="008B48CD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f">
    <w:name w:val="Знак Знак Знак Знак Знак Знак Знак1"/>
    <w:basedOn w:val="a"/>
    <w:rsid w:val="008B48CD"/>
    <w:pPr>
      <w:spacing w:before="100" w:after="100" w:line="100" w:lineRule="atLeast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8B48CD"/>
    <w:pPr>
      <w:spacing w:before="100" w:after="100" w:line="100" w:lineRule="atLeast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8B48CD"/>
    <w:pPr>
      <w:spacing w:before="100" w:after="100" w:line="100" w:lineRule="atLeast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e">
    <w:name w:val="......."/>
    <w:basedOn w:val="a"/>
    <w:rsid w:val="008B48CD"/>
    <w:pPr>
      <w:spacing w:after="0" w:line="100" w:lineRule="atLeas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b">
    <w:name w:val="Без интервала2"/>
    <w:rsid w:val="008B48CD"/>
    <w:pPr>
      <w:suppressAutoHyphens/>
      <w:spacing w:line="100" w:lineRule="atLeast"/>
    </w:pPr>
    <w:rPr>
      <w:b/>
      <w:sz w:val="28"/>
      <w:szCs w:val="28"/>
      <w:lang w:eastAsia="ar-SA"/>
    </w:rPr>
  </w:style>
  <w:style w:type="paragraph" w:customStyle="1" w:styleId="2c">
    <w:name w:val="Обычный2"/>
    <w:rsid w:val="008B48CD"/>
    <w:pPr>
      <w:widowControl w:val="0"/>
      <w:suppressAutoHyphens/>
      <w:spacing w:line="100" w:lineRule="atLeast"/>
    </w:pPr>
    <w:rPr>
      <w:lang w:eastAsia="ar-SA"/>
    </w:rPr>
  </w:style>
  <w:style w:type="paragraph" w:customStyle="1" w:styleId="214">
    <w:name w:val="Красная строка 21"/>
    <w:basedOn w:val="afc"/>
    <w:rsid w:val="008B48CD"/>
    <w:pPr>
      <w:widowControl w:val="0"/>
      <w:ind w:firstLine="210"/>
    </w:pPr>
    <w:rPr>
      <w:sz w:val="20"/>
      <w:szCs w:val="20"/>
    </w:rPr>
  </w:style>
  <w:style w:type="paragraph" w:customStyle="1" w:styleId="222">
    <w:name w:val="Основной текст 22"/>
    <w:basedOn w:val="a"/>
    <w:rsid w:val="008B48CD"/>
    <w:pPr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B48CD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B48CD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">
    <w:name w:val="Normal (Web)"/>
    <w:basedOn w:val="a"/>
    <w:rsid w:val="00F42A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Прижатый влево"/>
    <w:basedOn w:val="a"/>
    <w:next w:val="a"/>
    <w:rsid w:val="00E212C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d">
    <w:name w:val="Body Text Indent 2"/>
    <w:basedOn w:val="a"/>
    <w:rsid w:val="00B21C3F"/>
    <w:pPr>
      <w:spacing w:after="120" w:line="480" w:lineRule="auto"/>
      <w:ind w:left="283"/>
    </w:pPr>
  </w:style>
  <w:style w:type="paragraph" w:styleId="afff1">
    <w:name w:val="No Spacing"/>
    <w:qFormat/>
    <w:rsid w:val="00B21C3F"/>
    <w:pPr>
      <w:suppressAutoHyphens/>
    </w:pPr>
    <w:rPr>
      <w:sz w:val="24"/>
      <w:szCs w:val="24"/>
      <w:lang w:eastAsia="ar-SA"/>
    </w:rPr>
  </w:style>
  <w:style w:type="paragraph" w:styleId="afff2">
    <w:name w:val="Balloon Text"/>
    <w:basedOn w:val="a"/>
    <w:link w:val="2e"/>
    <w:rsid w:val="004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e">
    <w:name w:val="Текст выноски Знак2"/>
    <w:link w:val="afff2"/>
    <w:rsid w:val="004A6F8D"/>
    <w:rPr>
      <w:rFonts w:ascii="Tahoma" w:eastAsia="SimSun" w:hAnsi="Tahoma" w:cs="Tahoma"/>
      <w:sz w:val="16"/>
      <w:szCs w:val="16"/>
      <w:lang w:eastAsia="ar-SA"/>
    </w:rPr>
  </w:style>
  <w:style w:type="table" w:styleId="afff3">
    <w:name w:val="Table Grid"/>
    <w:basedOn w:val="a2"/>
    <w:rsid w:val="001C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rsid w:val="001C4CBC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1"/>
    <w:uiPriority w:val="99"/>
    <w:rsid w:val="00A76377"/>
    <w:rPr>
      <w:rFonts w:ascii="TimesNewRomanPSMT" w:hAnsi="TimesNewRomanPSMT" w:cs="TimesNewRomanPSMT"/>
      <w:color w:val="000000"/>
      <w:sz w:val="28"/>
      <w:szCs w:val="28"/>
    </w:rPr>
  </w:style>
  <w:style w:type="paragraph" w:styleId="afff4">
    <w:name w:val="List Paragraph"/>
    <w:basedOn w:val="a"/>
    <w:uiPriority w:val="99"/>
    <w:qFormat/>
    <w:rsid w:val="00A76377"/>
    <w:pPr>
      <w:suppressAutoHyphens w:val="0"/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Долгов Денис Геннадьевич</dc:creator>
  <cp:lastModifiedBy>Админ</cp:lastModifiedBy>
  <cp:revision>4</cp:revision>
  <cp:lastPrinted>2019-08-15T07:59:00Z</cp:lastPrinted>
  <dcterms:created xsi:type="dcterms:W3CDTF">2019-07-19T06:54:00Z</dcterms:created>
  <dcterms:modified xsi:type="dcterms:W3CDTF">2019-08-15T07:59:00Z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